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5ACF" w14:textId="2C9CE39C" w:rsidR="008C2F84" w:rsidRPr="00B806D7" w:rsidRDefault="00145D62" w:rsidP="00145D62">
      <w:pPr>
        <w:pStyle w:val="Header"/>
        <w:rPr>
          <w:b/>
          <w:color w:val="FF0000"/>
          <w:sz w:val="24"/>
          <w:szCs w:val="28"/>
        </w:rPr>
      </w:pPr>
      <w:bookmarkStart w:id="0" w:name="_GoBack"/>
      <w:bookmarkEnd w:id="0"/>
      <w:r w:rsidRPr="00B806D7">
        <w:rPr>
          <w:b/>
          <w:color w:val="FF0000"/>
          <w:sz w:val="24"/>
          <w:szCs w:val="28"/>
        </w:rPr>
        <w:t>Instructions</w:t>
      </w:r>
    </w:p>
    <w:p w14:paraId="64E5EC92" w14:textId="77777777" w:rsidR="00145D62" w:rsidRDefault="00145D62" w:rsidP="00145D62">
      <w:pPr>
        <w:widowControl/>
        <w:tabs>
          <w:tab w:val="left" w:pos="0"/>
        </w:tabs>
        <w:autoSpaceDE/>
        <w:autoSpaceDN/>
        <w:rPr>
          <w:rFonts w:eastAsia="Times New Roman"/>
          <w:b/>
          <w:lang w:bidi="ar-SA"/>
        </w:rPr>
      </w:pPr>
    </w:p>
    <w:p w14:paraId="3DEBB3FD" w14:textId="626C27E2" w:rsidR="00124137" w:rsidRPr="002026FC" w:rsidRDefault="00124137" w:rsidP="00124137">
      <w:pPr>
        <w:widowControl/>
        <w:tabs>
          <w:tab w:val="left" w:pos="0"/>
        </w:tabs>
        <w:autoSpaceDE/>
        <w:autoSpaceDN/>
        <w:rPr>
          <w:rFonts w:eastAsia="Times New Roman"/>
          <w:b/>
          <w:sz w:val="20"/>
          <w:szCs w:val="20"/>
          <w:lang w:bidi="ar-SA"/>
        </w:rPr>
      </w:pPr>
      <w:r w:rsidRPr="002026FC">
        <w:rPr>
          <w:rFonts w:eastAsia="Times New Roman"/>
          <w:b/>
          <w:sz w:val="20"/>
          <w:szCs w:val="20"/>
          <w:lang w:bidi="ar-SA"/>
        </w:rPr>
        <w:t>Continuing review by the R&amp;D Committee is required for all studies that are not under the oversight of another committee</w:t>
      </w:r>
      <w:r w:rsidR="002026FC">
        <w:rPr>
          <w:rFonts w:eastAsia="Times New Roman"/>
          <w:b/>
          <w:sz w:val="20"/>
          <w:szCs w:val="20"/>
          <w:lang w:bidi="ar-SA"/>
        </w:rPr>
        <w:t xml:space="preserve"> or subcommittee</w:t>
      </w:r>
      <w:r w:rsidR="00145D62" w:rsidRPr="002026FC">
        <w:rPr>
          <w:rFonts w:eastAsia="Times New Roman"/>
          <w:b/>
          <w:sz w:val="20"/>
          <w:szCs w:val="20"/>
          <w:lang w:bidi="ar-SA"/>
        </w:rPr>
        <w:t>.</w:t>
      </w:r>
      <w:r w:rsidR="002026FC">
        <w:rPr>
          <w:rFonts w:eastAsia="Times New Roman"/>
          <w:b/>
          <w:sz w:val="20"/>
          <w:szCs w:val="20"/>
          <w:lang w:bidi="ar-SA"/>
        </w:rPr>
        <w:t xml:space="preserve">  </w:t>
      </w:r>
      <w:r w:rsidR="00145D62" w:rsidRPr="002026FC">
        <w:rPr>
          <w:rFonts w:eastAsia="Times New Roman"/>
          <w:b/>
          <w:bCs/>
          <w:sz w:val="20"/>
          <w:lang w:bidi="ar-SA"/>
        </w:rPr>
        <w:t xml:space="preserve">This form should </w:t>
      </w:r>
      <w:r w:rsidRPr="002026FC">
        <w:rPr>
          <w:rFonts w:eastAsia="Times New Roman"/>
          <w:b/>
          <w:bCs/>
          <w:sz w:val="20"/>
          <w:lang w:bidi="ar-SA"/>
        </w:rPr>
        <w:t xml:space="preserve">only </w:t>
      </w:r>
      <w:r w:rsidR="00145D62" w:rsidRPr="002026FC">
        <w:rPr>
          <w:rFonts w:eastAsia="Times New Roman"/>
          <w:b/>
          <w:bCs/>
          <w:sz w:val="20"/>
          <w:lang w:bidi="ar-SA"/>
        </w:rPr>
        <w:t xml:space="preserve">be used to </w:t>
      </w:r>
      <w:r w:rsidRPr="002026FC">
        <w:rPr>
          <w:rFonts w:eastAsia="Times New Roman"/>
          <w:b/>
          <w:bCs/>
          <w:sz w:val="20"/>
          <w:lang w:bidi="ar-SA"/>
        </w:rPr>
        <w:t xml:space="preserve">submit continuing reviews to the R&amp;D Committee.  </w:t>
      </w:r>
      <w:r w:rsidR="00F73729" w:rsidRPr="002026FC">
        <w:rPr>
          <w:rFonts w:eastAsia="Times New Roman"/>
          <w:b/>
          <w:bCs/>
          <w:sz w:val="20"/>
          <w:lang w:bidi="ar-SA"/>
        </w:rPr>
        <w:t xml:space="preserve">Please complete and submit an </w:t>
      </w:r>
      <w:r w:rsidR="002026FC">
        <w:rPr>
          <w:rFonts w:eastAsia="Times New Roman"/>
          <w:b/>
          <w:bCs/>
          <w:sz w:val="20"/>
          <w:lang w:bidi="ar-SA"/>
        </w:rPr>
        <w:t xml:space="preserve">R&amp;D Committee </w:t>
      </w:r>
      <w:r w:rsidR="00F73729" w:rsidRPr="002026FC">
        <w:rPr>
          <w:rFonts w:eastAsia="Times New Roman"/>
          <w:b/>
          <w:bCs/>
          <w:sz w:val="20"/>
          <w:lang w:bidi="ar-SA"/>
        </w:rPr>
        <w:t>amendment/modification request form to submit proposed changes t</w:t>
      </w:r>
      <w:r w:rsidR="002026FC">
        <w:rPr>
          <w:rFonts w:eastAsia="Times New Roman"/>
          <w:b/>
          <w:bCs/>
          <w:sz w:val="20"/>
          <w:lang w:bidi="ar-SA"/>
        </w:rPr>
        <w:t>o</w:t>
      </w:r>
      <w:r w:rsidR="00F73729" w:rsidRPr="002026FC">
        <w:rPr>
          <w:rFonts w:eastAsia="Times New Roman"/>
          <w:b/>
          <w:bCs/>
          <w:sz w:val="20"/>
          <w:lang w:bidi="ar-SA"/>
        </w:rPr>
        <w:t xml:space="preserve"> </w:t>
      </w:r>
      <w:r w:rsidR="002026FC">
        <w:rPr>
          <w:rFonts w:eastAsia="Times New Roman"/>
          <w:b/>
          <w:bCs/>
          <w:sz w:val="20"/>
          <w:lang w:bidi="ar-SA"/>
        </w:rPr>
        <w:t xml:space="preserve">the </w:t>
      </w:r>
      <w:r w:rsidR="00B02C9A" w:rsidRPr="002026FC">
        <w:rPr>
          <w:rFonts w:eastAsia="Times New Roman"/>
          <w:b/>
          <w:bCs/>
          <w:sz w:val="20"/>
          <w:lang w:bidi="ar-SA"/>
        </w:rPr>
        <w:t>research</w:t>
      </w:r>
      <w:r w:rsidR="006D49C6">
        <w:rPr>
          <w:rFonts w:eastAsia="Times New Roman"/>
          <w:b/>
          <w:bCs/>
          <w:sz w:val="20"/>
          <w:lang w:bidi="ar-SA"/>
        </w:rPr>
        <w:t xml:space="preserve"> or an R&amp;D Committee study closure report if requesting R&amp;D Committee closure of the study</w:t>
      </w:r>
      <w:r w:rsidR="00B031F8">
        <w:rPr>
          <w:rFonts w:eastAsia="Times New Roman"/>
          <w:b/>
          <w:bCs/>
          <w:sz w:val="20"/>
          <w:lang w:bidi="ar-SA"/>
        </w:rPr>
        <w:t>.</w:t>
      </w:r>
    </w:p>
    <w:p w14:paraId="6CE10660" w14:textId="77777777" w:rsidR="00145D62" w:rsidRDefault="00145D62" w:rsidP="001613DD">
      <w:pPr>
        <w:pStyle w:val="Header"/>
        <w:rPr>
          <w:b/>
          <w:sz w:val="28"/>
          <w:szCs w:val="28"/>
        </w:rPr>
      </w:pPr>
    </w:p>
    <w:p w14:paraId="163EAE7D" w14:textId="785E683A" w:rsidR="001613DD" w:rsidRPr="00DD74D4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DD74D4">
        <w:rPr>
          <w:b/>
          <w:color w:val="44546A" w:themeColor="text2"/>
          <w:sz w:val="24"/>
          <w:szCs w:val="28"/>
        </w:rPr>
        <w:t xml:space="preserve">Project and </w:t>
      </w:r>
      <w:r w:rsidR="000B469A">
        <w:rPr>
          <w:b/>
          <w:color w:val="44546A" w:themeColor="text2"/>
          <w:sz w:val="24"/>
          <w:szCs w:val="28"/>
        </w:rPr>
        <w:t>Investigator Information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DD74D4" w14:paraId="3A1B00A2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DB8AB7A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sdt>
          <w:sdtPr>
            <w:rPr>
              <w:sz w:val="20"/>
              <w:szCs w:val="20"/>
            </w:rPr>
            <w:id w:val="919983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top w:val="single" w:sz="12" w:space="0" w:color="000080"/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30975EC2" w14:textId="77777777" w:rsidR="001613DD" w:rsidRPr="00DD74D4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DD74D4" w14:paraId="796CEF5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8F41D9F" w14:textId="44544C15" w:rsidR="001613DD" w:rsidRPr="00DD74D4" w:rsidRDefault="00932AA6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DD74D4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sdt>
          <w:sdtPr>
            <w:rPr>
              <w:sz w:val="20"/>
              <w:szCs w:val="20"/>
            </w:rPr>
            <w:id w:val="-1893419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08211D47" w14:textId="77777777" w:rsidR="001613DD" w:rsidRPr="00DD74D4" w:rsidRDefault="00A47314" w:rsidP="00603821">
                <w:pPr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DD74D4" w14:paraId="2774954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3264EBE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FA7B826" w14:textId="77777777" w:rsidR="001613DD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42312934"/>
              <w:placeholder>
                <w:docPart w:val="DefaultPlaceholder_-1854013440"/>
              </w:placeholder>
              <w:showingPlcHdr/>
            </w:sdtPr>
            <w:sdtEndPr/>
            <w:sdtContent>
              <w:p w14:paraId="70505D92" w14:textId="77777777" w:rsidR="008C2F84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2AD16" w14:textId="77777777"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B57195C" w14:textId="77777777" w:rsidR="008C2F84" w:rsidRPr="00DD74D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604F54" w:rsidRPr="00DD74D4" w14:paraId="41B56A9A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5E91A81" w14:textId="3770E101" w:rsidR="00604F54" w:rsidRPr="00DD74D4" w:rsidRDefault="00604F54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R&amp;D Committee Approval Expiration Date</w:t>
            </w:r>
          </w:p>
        </w:tc>
        <w:sdt>
          <w:sdtPr>
            <w:rPr>
              <w:sz w:val="20"/>
              <w:szCs w:val="20"/>
            </w:rPr>
            <w:id w:val="-1703094234"/>
            <w:placeholder>
              <w:docPart w:val="0B4CFBACD22B4F69B135863A9D930717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3AAAB383" w14:textId="4B425836" w:rsidR="00604F54" w:rsidRDefault="00604F5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3185" w:rsidRPr="00DD74D4" w14:paraId="2738D114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B0C858B" w14:textId="1DEF5337" w:rsidR="00813185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Principal</w:t>
            </w:r>
            <w:r w:rsidR="00932AA6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DD74D4">
              <w:rPr>
                <w:b/>
                <w:color w:val="000080"/>
                <w:sz w:val="20"/>
                <w:szCs w:val="20"/>
              </w:rPr>
              <w:t>Investigator</w:t>
            </w:r>
          </w:p>
        </w:tc>
        <w:sdt>
          <w:sdtPr>
            <w:rPr>
              <w:sz w:val="20"/>
              <w:szCs w:val="20"/>
            </w:rPr>
            <w:id w:val="-286740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A6BDE37" w14:textId="77777777" w:rsidR="00813185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DD74D4" w14:paraId="5A5380D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0D6FA00" w14:textId="0B01543C" w:rsidR="006408F9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PI Email</w:t>
            </w:r>
          </w:p>
        </w:tc>
        <w:sdt>
          <w:sdtPr>
            <w:rPr>
              <w:sz w:val="20"/>
              <w:szCs w:val="20"/>
            </w:rPr>
            <w:id w:val="-1101714730"/>
            <w:placeholder>
              <w:docPart w:val="FF4E3F11CC934CF19D560919EA723E93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72419DE6" w14:textId="570FDB90" w:rsidR="006408F9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DD74D4" w14:paraId="3B75D17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A97FB9E" w14:textId="33690E29" w:rsidR="006408F9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PI Telephone</w:t>
            </w:r>
          </w:p>
        </w:tc>
        <w:sdt>
          <w:sdtPr>
            <w:rPr>
              <w:sz w:val="20"/>
              <w:szCs w:val="20"/>
            </w:rPr>
            <w:id w:val="1144310731"/>
            <w:placeholder>
              <w:docPart w:val="C1EEFEC8B2F145E2A02D2954FD07580D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539CA514" w14:textId="43BB4D4A" w:rsidR="006408F9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DD74D4" w14:paraId="1EA751FB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7D8F1F0" w14:textId="71FC017A" w:rsidR="006408F9" w:rsidRPr="00DD74D4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Name of Point of Contact other than PI:</w:t>
            </w:r>
          </w:p>
        </w:tc>
        <w:sdt>
          <w:sdtPr>
            <w:rPr>
              <w:sz w:val="20"/>
              <w:szCs w:val="20"/>
            </w:rPr>
            <w:id w:val="1966156962"/>
            <w:placeholder>
              <w:docPart w:val="006EF07C3C0E4A7CBAB039C1F3619AEF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68C66897" w14:textId="485E2D80" w:rsidR="006408F9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DD74D4" w14:paraId="2A549726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77DCB89" w14:textId="250881A6" w:rsidR="006408F9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POC Email</w:t>
            </w:r>
          </w:p>
        </w:tc>
        <w:sdt>
          <w:sdtPr>
            <w:rPr>
              <w:sz w:val="20"/>
              <w:szCs w:val="20"/>
            </w:rPr>
            <w:id w:val="-1105647242"/>
            <w:placeholder>
              <w:docPart w:val="F3EEF4F9130E4DEF890984F7DFAD634F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FF5F8BF" w14:textId="6A2D722D" w:rsidR="006408F9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DD74D4" w14:paraId="7D7F38AF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958B507" w14:textId="6F933EE3" w:rsidR="006408F9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POC Telephone</w:t>
            </w:r>
          </w:p>
        </w:tc>
        <w:sdt>
          <w:sdtPr>
            <w:rPr>
              <w:sz w:val="20"/>
              <w:szCs w:val="20"/>
            </w:rPr>
            <w:id w:val="18277482"/>
            <w:placeholder>
              <w:docPart w:val="BDC19D2C9747497F997108B4E8837AF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B25A030" w14:textId="16F19DDD" w:rsidR="006408F9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A78DBE" w14:textId="404BA46A" w:rsidR="001613DD" w:rsidRDefault="001613DD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30EF567E" w14:textId="339C55BD" w:rsidR="000B469A" w:rsidRDefault="00124137" w:rsidP="00B806D7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Project Status</w:t>
      </w:r>
    </w:p>
    <w:p w14:paraId="0F91FE84" w14:textId="77777777" w:rsidR="00124137" w:rsidRDefault="00124137" w:rsidP="00124137">
      <w:pPr>
        <w:pStyle w:val="Header"/>
        <w:ind w:left="360"/>
        <w:rPr>
          <w:b/>
          <w:color w:val="44546A" w:themeColor="text2"/>
          <w:sz w:val="24"/>
          <w:szCs w:val="28"/>
        </w:rPr>
      </w:pP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558"/>
      </w:tblGrid>
      <w:tr w:rsidR="00124137" w:rsidRPr="00124137" w14:paraId="34D25F77" w14:textId="77777777" w:rsidTr="0094213D">
        <w:tc>
          <w:tcPr>
            <w:tcW w:w="10080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D9E2F3" w:themeFill="accent5" w:themeFillTint="33"/>
          </w:tcPr>
          <w:p w14:paraId="6D92D3C0" w14:textId="2D88793A" w:rsidR="00124137" w:rsidRPr="00124137" w:rsidRDefault="00604F54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t>C</w:t>
            </w:r>
            <w:r w:rsidR="00124137" w:rsidRPr="00124137">
              <w:rPr>
                <w:b/>
                <w:color w:val="44546A" w:themeColor="text2"/>
                <w:sz w:val="24"/>
                <w:szCs w:val="28"/>
              </w:rPr>
              <w:t>heck one of the following to indicate the overall status of the study:</w:t>
            </w:r>
          </w:p>
        </w:tc>
      </w:tr>
      <w:tr w:rsidR="00124137" w:rsidRPr="00124137" w14:paraId="3CAA4FAF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05A535AC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124137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0F7122">
              <w:rPr>
                <w:b/>
                <w:color w:val="44546A" w:themeColor="text2"/>
                <w:sz w:val="24"/>
                <w:szCs w:val="28"/>
              </w:rPr>
            </w:r>
            <w:r w:rsidR="000F7122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2E08A801" w14:textId="77777777" w:rsidR="00124137" w:rsidRPr="00124137" w:rsidRDefault="00124137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Study not yet open to enrollment </w:t>
            </w:r>
          </w:p>
          <w:p w14:paraId="1D2201C3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124137" w:rsidRPr="00124137" w14:paraId="48E702EF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6CBFCF1A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124137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0F7122">
              <w:rPr>
                <w:b/>
                <w:color w:val="44546A" w:themeColor="text2"/>
                <w:sz w:val="24"/>
                <w:szCs w:val="28"/>
              </w:rPr>
            </w:r>
            <w:r w:rsidR="000F7122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1579132E" w14:textId="40C7330F" w:rsidR="00124137" w:rsidRPr="00124137" w:rsidRDefault="00124137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Open to enrollment; no </w:t>
            </w:r>
            <w:r>
              <w:rPr>
                <w:b/>
                <w:color w:val="44546A" w:themeColor="text2"/>
                <w:sz w:val="24"/>
                <w:szCs w:val="28"/>
              </w:rPr>
              <w:t>research subjects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 enrolled.</w:t>
            </w:r>
          </w:p>
          <w:p w14:paraId="60E19391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124137" w:rsidRPr="00124137" w14:paraId="36CD0B12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61685BD2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0F7122">
              <w:rPr>
                <w:b/>
                <w:color w:val="44546A" w:themeColor="text2"/>
                <w:sz w:val="24"/>
                <w:szCs w:val="28"/>
              </w:rPr>
            </w:r>
            <w:r w:rsidR="000F7122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7B976EB0" w14:textId="73EC3C3F" w:rsidR="00124137" w:rsidRPr="00124137" w:rsidRDefault="00124137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Active and open to enrollment; </w:t>
            </w:r>
            <w:r>
              <w:rPr>
                <w:b/>
                <w:color w:val="44546A" w:themeColor="text2"/>
                <w:sz w:val="24"/>
                <w:szCs w:val="28"/>
              </w:rPr>
              <w:t>research subjects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 are undergoing </w:t>
            </w:r>
            <w:r>
              <w:rPr>
                <w:b/>
                <w:color w:val="44546A" w:themeColor="text2"/>
                <w:sz w:val="24"/>
                <w:szCs w:val="28"/>
              </w:rPr>
              <w:t>research procedures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 per approved project.</w:t>
            </w:r>
          </w:p>
          <w:p w14:paraId="223F1D32" w14:textId="13D71FAE" w:rsidR="00124137" w:rsidRDefault="004A49F3" w:rsidP="004A49F3">
            <w:pPr>
              <w:pStyle w:val="Header"/>
              <w:ind w:left="360"/>
              <w:rPr>
                <w:b/>
                <w:color w:val="44546A" w:themeColor="text2"/>
                <w:sz w:val="24"/>
                <w:szCs w:val="28"/>
              </w:rPr>
            </w:pPr>
            <w:r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>Indicate # of subjects approved for enrollment</w:t>
            </w:r>
            <w:r w:rsidRPr="004A49F3">
              <w:rPr>
                <w:b/>
                <w:i/>
                <w:iCs/>
                <w:color w:val="44546A" w:themeColor="text2"/>
                <w:sz w:val="24"/>
                <w:szCs w:val="28"/>
              </w:rPr>
              <w:t>: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4A49F3">
              <w:rPr>
                <w:bCs/>
                <w:color w:val="44546A" w:themeColor="text2"/>
                <w:sz w:val="24"/>
                <w:szCs w:val="28"/>
              </w:rPr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separate"/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end"/>
            </w:r>
          </w:p>
          <w:p w14:paraId="7B7E4940" w14:textId="3F350494" w:rsidR="004A49F3" w:rsidRPr="00124137" w:rsidRDefault="004A49F3" w:rsidP="004A49F3">
            <w:pPr>
              <w:pStyle w:val="Header"/>
              <w:ind w:left="360"/>
              <w:rPr>
                <w:b/>
                <w:color w:val="44546A" w:themeColor="text2"/>
                <w:sz w:val="24"/>
                <w:szCs w:val="28"/>
              </w:rPr>
            </w:pPr>
            <w:r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>Indicate # of subjects enrolled: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4A49F3">
              <w:rPr>
                <w:bCs/>
                <w:color w:val="44546A" w:themeColor="text2"/>
                <w:sz w:val="24"/>
                <w:szCs w:val="28"/>
              </w:rPr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separate"/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end"/>
            </w:r>
          </w:p>
        </w:tc>
      </w:tr>
      <w:tr w:rsidR="00124137" w:rsidRPr="00124137" w14:paraId="4B7D8567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732E7DE3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124137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0F7122">
              <w:rPr>
                <w:b/>
                <w:color w:val="44546A" w:themeColor="text2"/>
                <w:sz w:val="24"/>
                <w:szCs w:val="28"/>
              </w:rPr>
            </w:r>
            <w:r w:rsidR="000F7122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3"/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7B2324DC" w14:textId="393E5E08" w:rsidR="00124137" w:rsidRPr="004A49F3" w:rsidRDefault="00604F54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t>No longer enrolling subjects</w:t>
            </w:r>
            <w:r w:rsidR="00124137" w:rsidRPr="00124137">
              <w:rPr>
                <w:b/>
                <w:color w:val="44546A" w:themeColor="text2"/>
                <w:sz w:val="24"/>
                <w:szCs w:val="28"/>
              </w:rPr>
              <w:t xml:space="preserve">; </w:t>
            </w:r>
            <w:r>
              <w:rPr>
                <w:b/>
                <w:color w:val="44546A" w:themeColor="text2"/>
                <w:sz w:val="24"/>
                <w:szCs w:val="28"/>
              </w:rPr>
              <w:t xml:space="preserve">subjects </w:t>
            </w:r>
            <w:r w:rsidR="00124137" w:rsidRPr="00124137">
              <w:rPr>
                <w:b/>
                <w:color w:val="44546A" w:themeColor="text2"/>
                <w:sz w:val="24"/>
                <w:szCs w:val="28"/>
              </w:rPr>
              <w:t xml:space="preserve">continue to undergo </w:t>
            </w:r>
            <w:r w:rsidR="00124137">
              <w:rPr>
                <w:b/>
                <w:color w:val="44546A" w:themeColor="text2"/>
                <w:sz w:val="24"/>
                <w:szCs w:val="28"/>
              </w:rPr>
              <w:t xml:space="preserve">research procedures </w:t>
            </w:r>
            <w:r w:rsidR="00124137" w:rsidRPr="00124137">
              <w:rPr>
                <w:b/>
                <w:color w:val="44546A" w:themeColor="text2"/>
                <w:sz w:val="24"/>
                <w:szCs w:val="28"/>
              </w:rPr>
              <w:t>per protocol.</w:t>
            </w:r>
          </w:p>
          <w:p w14:paraId="0E4A17BE" w14:textId="00CFA6E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       </w:t>
            </w:r>
            <w:r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 xml:space="preserve">Date </w:t>
            </w:r>
            <w:r w:rsidR="00604F54"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>Enrollment Ended</w:t>
            </w:r>
            <w:r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>: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4A49F3">
              <w:rPr>
                <w:bCs/>
                <w:color w:val="44546A" w:themeColor="text2"/>
                <w:sz w:val="24"/>
                <w:szCs w:val="28"/>
              </w:rPr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separate"/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4A49F3">
              <w:rPr>
                <w:bCs/>
                <w:color w:val="44546A" w:themeColor="text2"/>
                <w:sz w:val="24"/>
                <w:szCs w:val="28"/>
              </w:rPr>
              <w:fldChar w:fldCharType="end"/>
            </w:r>
          </w:p>
        </w:tc>
      </w:tr>
      <w:tr w:rsidR="00124137" w:rsidRPr="00124137" w14:paraId="2520A22B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78683F6B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124137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0F7122">
              <w:rPr>
                <w:b/>
                <w:color w:val="44546A" w:themeColor="text2"/>
                <w:sz w:val="24"/>
                <w:szCs w:val="28"/>
              </w:rPr>
            </w:r>
            <w:r w:rsidR="000F7122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4"/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5255E10F" w14:textId="274D752F" w:rsidR="00124137" w:rsidRPr="00124137" w:rsidRDefault="004A2F7B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t>Research procedures are complete.  Only d</w:t>
            </w:r>
            <w:r w:rsidR="00124137" w:rsidRPr="00124137">
              <w:rPr>
                <w:b/>
                <w:color w:val="44546A" w:themeColor="text2"/>
                <w:sz w:val="24"/>
                <w:szCs w:val="28"/>
              </w:rPr>
              <w:t>ata analysis ongoing.</w:t>
            </w:r>
          </w:p>
          <w:p w14:paraId="43A7D996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95320DE" w14:textId="63F0E9C0" w:rsidR="00124137" w:rsidRPr="00124137" w:rsidRDefault="004A49F3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t xml:space="preserve">    </w:t>
            </w:r>
            <w:r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 xml:space="preserve"> </w:t>
            </w:r>
            <w:r w:rsidR="00124137"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 xml:space="preserve">Date </w:t>
            </w:r>
            <w:r w:rsidR="00604F54"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>Research Procedures</w:t>
            </w:r>
            <w:r w:rsidR="00124137" w:rsidRPr="004A49F3">
              <w:rPr>
                <w:bCs/>
                <w:i/>
                <w:iCs/>
                <w:color w:val="44546A" w:themeColor="text2"/>
                <w:sz w:val="24"/>
                <w:szCs w:val="28"/>
              </w:rPr>
              <w:t xml:space="preserve"> Ended:  </w:t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instrText xml:space="preserve"> FORMTEXT </w:instrText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fldChar w:fldCharType="separate"/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4A49F3">
              <w:rPr>
                <w:bCs/>
                <w:color w:val="44546A" w:themeColor="text2"/>
                <w:sz w:val="24"/>
                <w:szCs w:val="28"/>
              </w:rPr>
              <w:fldChar w:fldCharType="end"/>
            </w:r>
          </w:p>
        </w:tc>
      </w:tr>
      <w:tr w:rsidR="00124137" w:rsidRPr="00124137" w14:paraId="1958FC24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6FFA03F7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0F7122">
              <w:rPr>
                <w:b/>
                <w:color w:val="44546A" w:themeColor="text2"/>
                <w:sz w:val="24"/>
                <w:szCs w:val="28"/>
              </w:rPr>
            </w:r>
            <w:r w:rsidR="000F7122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65770B59" w14:textId="78DB7AC7" w:rsidR="00124137" w:rsidRPr="00124137" w:rsidRDefault="00124137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t xml:space="preserve">Study is a data collection and analysis only study; </w:t>
            </w:r>
            <w:r w:rsidR="004A2F7B">
              <w:rPr>
                <w:b/>
                <w:color w:val="44546A" w:themeColor="text2"/>
                <w:sz w:val="24"/>
                <w:szCs w:val="28"/>
              </w:rPr>
              <w:t>research subjects did not undergo research interventions or interactions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>, to include interviews and surveys</w:t>
            </w:r>
            <w:r w:rsidR="004A2F7B">
              <w:rPr>
                <w:b/>
                <w:color w:val="44546A" w:themeColor="text2"/>
                <w:sz w:val="24"/>
                <w:szCs w:val="28"/>
              </w:rPr>
              <w:t>.  D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>ata analysis is ongoing</w:t>
            </w:r>
            <w:r w:rsidR="00604F54">
              <w:rPr>
                <w:b/>
                <w:color w:val="44546A" w:themeColor="text2"/>
                <w:sz w:val="24"/>
                <w:szCs w:val="28"/>
              </w:rPr>
              <w:t>.</w:t>
            </w:r>
          </w:p>
          <w:p w14:paraId="22FB2F79" w14:textId="77777777" w:rsidR="00124137" w:rsidRPr="00124137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4A49F3" w:rsidRPr="00124137" w14:paraId="1FCB9F84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6F117B97" w14:textId="6C96ABE0" w:rsidR="004A49F3" w:rsidRPr="00124137" w:rsidRDefault="004A49F3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0F7122">
              <w:rPr>
                <w:b/>
                <w:color w:val="44546A" w:themeColor="text2"/>
                <w:sz w:val="24"/>
                <w:szCs w:val="28"/>
              </w:rPr>
            </w:r>
            <w:r w:rsidR="000F7122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0CBF3E74" w14:textId="28D5914C" w:rsidR="004A49F3" w:rsidRPr="00124137" w:rsidRDefault="004A49F3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t xml:space="preserve">Other:  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124137">
              <w:rPr>
                <w:b/>
                <w:color w:val="44546A" w:themeColor="text2"/>
                <w:sz w:val="24"/>
                <w:szCs w:val="28"/>
              </w:rPr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12413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</w:tr>
    </w:tbl>
    <w:p w14:paraId="4C3D3781" w14:textId="63871F83" w:rsidR="00124137" w:rsidRDefault="00124137" w:rsidP="00124137">
      <w:pPr>
        <w:pStyle w:val="Header"/>
        <w:rPr>
          <w:b/>
          <w:color w:val="44546A" w:themeColor="text2"/>
          <w:sz w:val="24"/>
          <w:szCs w:val="28"/>
        </w:rPr>
      </w:pPr>
    </w:p>
    <w:p w14:paraId="51D0C1A6" w14:textId="4B6393C9" w:rsidR="00124137" w:rsidRDefault="00697D40" w:rsidP="00697D40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 xml:space="preserve"> Project Team Members</w:t>
      </w:r>
    </w:p>
    <w:p w14:paraId="0937836D" w14:textId="31B9B042" w:rsidR="00697D40" w:rsidRDefault="00697D40" w:rsidP="00697D40">
      <w:pPr>
        <w:pStyle w:val="Header"/>
        <w:rPr>
          <w:b/>
          <w:color w:val="44546A" w:themeColor="text2"/>
          <w:sz w:val="24"/>
          <w:szCs w:val="28"/>
        </w:rPr>
      </w:pPr>
    </w:p>
    <w:tbl>
      <w:tblPr>
        <w:tblW w:w="9900" w:type="dxa"/>
        <w:tblInd w:w="-16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60" w:firstRow="1" w:lastRow="1" w:firstColumn="0" w:lastColumn="1" w:noHBand="0" w:noVBand="0"/>
      </w:tblPr>
      <w:tblGrid>
        <w:gridCol w:w="1710"/>
        <w:gridCol w:w="2010"/>
        <w:gridCol w:w="2220"/>
        <w:gridCol w:w="706"/>
        <w:gridCol w:w="1331"/>
        <w:gridCol w:w="1890"/>
        <w:gridCol w:w="33"/>
      </w:tblGrid>
      <w:tr w:rsidR="00697D40" w:rsidRPr="00CB0547" w14:paraId="0E907D66" w14:textId="77777777" w:rsidTr="00D15CFF">
        <w:trPr>
          <w:trHeight w:val="432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0671B57" w14:textId="6A42E782" w:rsidR="00697D40" w:rsidRPr="00FD2104" w:rsidRDefault="00697D40" w:rsidP="00697D40">
            <w:pPr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Please list </w:t>
            </w:r>
            <w:r w:rsidRPr="00604F54">
              <w:rPr>
                <w:b/>
                <w:bCs/>
                <w:i/>
                <w:iCs/>
                <w:color w:val="000080"/>
                <w:sz w:val="20"/>
                <w:szCs w:val="20"/>
              </w:rPr>
              <w:t>all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Pr="00604F54">
              <w:rPr>
                <w:b/>
                <w:bCs/>
                <w:i/>
                <w:iCs/>
                <w:color w:val="000080"/>
                <w:sz w:val="20"/>
                <w:szCs w:val="20"/>
              </w:rPr>
              <w:t>PI</w:t>
            </w:r>
            <w:r w:rsidR="00B02C9A" w:rsidRPr="00604F54">
              <w:rPr>
                <w:b/>
                <w:bCs/>
                <w:i/>
                <w:iCs/>
                <w:color w:val="000080"/>
                <w:sz w:val="20"/>
                <w:szCs w:val="20"/>
              </w:rPr>
              <w:t>/</w:t>
            </w:r>
            <w:r w:rsidR="00B031F8">
              <w:rPr>
                <w:b/>
                <w:bCs/>
                <w:i/>
                <w:iCs/>
                <w:color w:val="000080"/>
                <w:sz w:val="20"/>
                <w:szCs w:val="20"/>
              </w:rPr>
              <w:t>investigators/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project team members </w:t>
            </w:r>
            <w:r w:rsidRPr="00604F54">
              <w:rPr>
                <w:b/>
                <w:bCs/>
                <w:i/>
                <w:iCs/>
                <w:color w:val="000080"/>
                <w:sz w:val="20"/>
                <w:szCs w:val="20"/>
              </w:rPr>
              <w:t>currently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working on this project</w:t>
            </w:r>
            <w:r w:rsidR="00604F54" w:rsidRPr="00932AA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.  This table can be used to inform the R&amp;D Committee of new study team members that are not Investigators that have been added to the study since the last continuing review.   </w:t>
            </w:r>
            <w:r w:rsidRPr="00932AA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Additional rows may be inserted into the table as needed. </w:t>
            </w:r>
            <w:r w:rsidRPr="00932AA6">
              <w:rPr>
                <w:b/>
                <w:bCs/>
                <w:i/>
                <w:iCs/>
                <w:color w:val="FF0000"/>
                <w:sz w:val="20"/>
                <w:szCs w:val="20"/>
              </w:rPr>
              <w:t>Investigators can</w:t>
            </w:r>
            <w:r w:rsidR="00604F54" w:rsidRPr="00932AA6">
              <w:rPr>
                <w:b/>
                <w:bCs/>
                <w:i/>
                <w:iCs/>
                <w:color w:val="FF0000"/>
                <w:sz w:val="20"/>
                <w:szCs w:val="20"/>
              </w:rPr>
              <w:t>not</w:t>
            </w:r>
            <w:r w:rsidRPr="00932AA6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be added with this report; a</w:t>
            </w:r>
            <w:r w:rsidR="00604F54" w:rsidRPr="00932AA6">
              <w:rPr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  <w:r w:rsidRPr="00932AA6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amendment request must be submitted</w:t>
            </w:r>
            <w:r w:rsidR="00604F54" w:rsidRPr="00932AA6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to the R&amp;D Committee for review and approval.</w:t>
            </w:r>
          </w:p>
        </w:tc>
      </w:tr>
      <w:tr w:rsidR="001A1E82" w:rsidRPr="00CB0547" w14:paraId="5B3F75FD" w14:textId="77777777" w:rsidTr="001A1E82">
        <w:trPr>
          <w:gridAfter w:val="1"/>
          <w:wAfter w:w="33" w:type="dxa"/>
          <w:trHeight w:val="448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6CA6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4230" w:type="dxa"/>
            <w:gridSpan w:val="2"/>
            <w:tcBorders>
              <w:top w:val="single" w:sz="12" w:space="0" w:color="00008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6F8F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Project Role</w:t>
            </w:r>
          </w:p>
          <w:p w14:paraId="6B21A666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bCs/>
                <w:color w:val="000080"/>
                <w:sz w:val="20"/>
                <w:szCs w:val="20"/>
              </w:rPr>
            </w:pPr>
          </w:p>
          <w:p w14:paraId="44594E72" w14:textId="2118C1A2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B2C" w14:textId="129D7DA2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Staff added and approved by the R&amp;DC since last Continuing Review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B612" w14:textId="07091C1E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Staff being added</w:t>
            </w:r>
            <w:r w:rsidR="00BC2B47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80"/>
                <w:sz w:val="20"/>
                <w:szCs w:val="20"/>
              </w:rPr>
              <w:t>with this Continuing Review report</w:t>
            </w:r>
          </w:p>
        </w:tc>
      </w:tr>
      <w:tr w:rsidR="001A1E82" w:rsidRPr="00CB0547" w14:paraId="1E6229DB" w14:textId="77777777" w:rsidTr="001A1E82">
        <w:trPr>
          <w:gridAfter w:val="1"/>
          <w:wAfter w:w="33" w:type="dxa"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53BD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3BE8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color w:val="00008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F13F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bookmarkStart w:id="5" w:name="Check589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2E00A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fldChar w:fldCharType="separate"/>
            </w:r>
            <w:r>
              <w:fldChar w:fldCharType="end"/>
            </w:r>
            <w:bookmarkEnd w:id="5"/>
          </w:p>
        </w:tc>
      </w:tr>
      <w:tr w:rsidR="001A1E82" w:rsidRPr="00CB0547" w14:paraId="7E737E86" w14:textId="77777777" w:rsidTr="001A1E82">
        <w:trPr>
          <w:gridAfter w:val="1"/>
          <w:wAfter w:w="33" w:type="dxa"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68B0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221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color w:val="00008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A67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bookmarkStart w:id="6" w:name="Check590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60706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fldChar w:fldCharType="separate"/>
            </w:r>
            <w:r>
              <w:fldChar w:fldCharType="end"/>
            </w:r>
            <w:bookmarkEnd w:id="6"/>
          </w:p>
        </w:tc>
      </w:tr>
      <w:tr w:rsidR="001A1E82" w:rsidRPr="00CB0547" w14:paraId="38EC0F1F" w14:textId="77777777" w:rsidTr="001A1E82">
        <w:trPr>
          <w:gridAfter w:val="1"/>
          <w:wAfter w:w="33" w:type="dxa"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E3BA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73D4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color w:val="00008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8506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bookmarkStart w:id="7" w:name="Check591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C1E81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fldChar w:fldCharType="begin">
                <w:ffData>
                  <w:name w:val="Check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fldChar w:fldCharType="separate"/>
            </w:r>
            <w:r>
              <w:fldChar w:fldCharType="end"/>
            </w:r>
            <w:bookmarkEnd w:id="7"/>
          </w:p>
        </w:tc>
      </w:tr>
      <w:tr w:rsidR="001A1E82" w:rsidRPr="00CB0547" w14:paraId="11A09A00" w14:textId="77777777" w:rsidTr="001A1E82">
        <w:trPr>
          <w:gridAfter w:val="1"/>
          <w:wAfter w:w="33" w:type="dxa"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DD32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DD89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color w:val="00008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B3FA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bookmarkStart w:id="8" w:name="Check592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C442F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fldChar w:fldCharType="separate"/>
            </w:r>
            <w:r>
              <w:fldChar w:fldCharType="end"/>
            </w:r>
            <w:bookmarkEnd w:id="8"/>
          </w:p>
        </w:tc>
      </w:tr>
      <w:tr w:rsidR="001A1E82" w:rsidRPr="00CB0547" w14:paraId="0AB6A3F4" w14:textId="77777777" w:rsidTr="001A1E82">
        <w:trPr>
          <w:gridAfter w:val="1"/>
          <w:wAfter w:w="33" w:type="dxa"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9C2F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EDD8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color w:val="00008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2B8C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E568D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1A1E82" w:rsidRPr="00CB0547" w14:paraId="683568DD" w14:textId="77777777" w:rsidTr="001A1E82">
        <w:trPr>
          <w:gridAfter w:val="1"/>
          <w:wAfter w:w="33" w:type="dxa"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7739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C8A4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color w:val="00008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2502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260A6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1A1E82" w:rsidRPr="00CB0547" w14:paraId="2289FE8D" w14:textId="77777777" w:rsidTr="001A1E82">
        <w:trPr>
          <w:gridAfter w:val="1"/>
          <w:wAfter w:w="33" w:type="dxa"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D4CD" w14:textId="77777777" w:rsidR="001A1E82" w:rsidRPr="00134CDA" w:rsidRDefault="001A1E82" w:rsidP="00697D40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7430" w14:textId="77777777" w:rsidR="001A1E82" w:rsidRPr="00134CDA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color w:val="00008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3AAA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974CF" w14:textId="77777777" w:rsidR="001A1E82" w:rsidRDefault="001A1E82" w:rsidP="00697D40">
            <w:pPr>
              <w:tabs>
                <w:tab w:val="left" w:pos="9348"/>
              </w:tabs>
              <w:adjustRightInd w:val="0"/>
              <w:ind w:right="-15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FORMCHECKBOX </w:instrText>
            </w:r>
            <w:r w:rsidR="000F7122">
              <w:rPr>
                <w:b/>
                <w:bCs/>
                <w:color w:val="000080"/>
              </w:rPr>
            </w:r>
            <w:r w:rsidR="000F7122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697D40" w:rsidRPr="00CB0547" w14:paraId="7F7437EB" w14:textId="77777777" w:rsidTr="00D15CFF">
        <w:trPr>
          <w:trHeight w:val="446"/>
        </w:trPr>
        <w:tc>
          <w:tcPr>
            <w:tcW w:w="9900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5" w:themeFillTint="33"/>
          </w:tcPr>
          <w:p w14:paraId="22F72C89" w14:textId="50060B9F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All personnel serving in an investigator role are required to indicate whether there has been any change in their conflict of interest status</w:t>
            </w:r>
            <w:r w:rsidR="009D2F5B">
              <w:rPr>
                <w:b/>
                <w:i/>
                <w:color w:val="002060"/>
                <w:sz w:val="20"/>
                <w:szCs w:val="20"/>
              </w:rPr>
              <w:t xml:space="preserve">.  </w:t>
            </w:r>
            <w:r>
              <w:rPr>
                <w:b/>
                <w:i/>
                <w:color w:val="002060"/>
                <w:sz w:val="20"/>
                <w:szCs w:val="20"/>
              </w:rPr>
              <w:t>Please indicate for each investigator if there has been a change below.</w:t>
            </w:r>
          </w:p>
        </w:tc>
      </w:tr>
      <w:tr w:rsidR="00697D40" w:rsidRPr="00CB0547" w14:paraId="09BDBE59" w14:textId="77777777" w:rsidTr="00697D40">
        <w:trPr>
          <w:trHeight w:val="452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21C65" w14:textId="77777777" w:rsidR="00697D40" w:rsidRPr="00161349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Name of Investigator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8296F" w14:textId="77777777" w:rsidR="00697D40" w:rsidRPr="00161349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Indicate if a change in Conflict of Interest Status</w:t>
            </w:r>
          </w:p>
        </w:tc>
        <w:tc>
          <w:tcPr>
            <w:tcW w:w="32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3987" w14:textId="2CBBCCCD" w:rsidR="00697D40" w:rsidRPr="007228A1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Note:  For any investigator for which there has been a change, a VA OGE Form 450 must be submitted</w:t>
            </w:r>
            <w:r w:rsidR="001A1E82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932AA6">
              <w:rPr>
                <w:b/>
                <w:i/>
                <w:color w:val="002060"/>
                <w:sz w:val="20"/>
                <w:szCs w:val="20"/>
              </w:rPr>
              <w:t>to the research office for review</w:t>
            </w:r>
            <w:r w:rsidR="001A1E82">
              <w:rPr>
                <w:b/>
                <w:i/>
                <w:color w:val="002060"/>
                <w:sz w:val="20"/>
                <w:szCs w:val="20"/>
              </w:rPr>
              <w:t>.</w:t>
            </w:r>
            <w:r w:rsidR="006D49C6">
              <w:rPr>
                <w:b/>
                <w:i/>
                <w:color w:val="002060"/>
                <w:sz w:val="20"/>
                <w:szCs w:val="20"/>
              </w:rPr>
              <w:t xml:space="preserve">  </w:t>
            </w:r>
          </w:p>
        </w:tc>
      </w:tr>
      <w:tr w:rsidR="00697D40" w:rsidRPr="00CB0547" w14:paraId="50FE7F61" w14:textId="77777777" w:rsidTr="00697D40">
        <w:trPr>
          <w:trHeight w:val="452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C08B0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63628" w14:textId="77777777" w:rsidR="00697D40" w:rsidRPr="007228A1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i/>
                <w:color w:val="002060"/>
                <w:sz w:val="20"/>
                <w:szCs w:val="20"/>
              </w:rPr>
            </w:pPr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Yes    </w:t>
            </w:r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No</w:t>
            </w:r>
          </w:p>
        </w:tc>
        <w:tc>
          <w:tcPr>
            <w:tcW w:w="32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7DCA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</w:tr>
      <w:tr w:rsidR="00697D40" w:rsidRPr="00CB0547" w14:paraId="166D2EB2" w14:textId="77777777" w:rsidTr="00697D40">
        <w:trPr>
          <w:trHeight w:val="452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993A4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1C788" w14:textId="77777777" w:rsidR="00697D40" w:rsidRPr="007228A1" w:rsidRDefault="00697D40" w:rsidP="00697D40"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Yes    </w:t>
            </w:r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No</w:t>
            </w:r>
          </w:p>
        </w:tc>
        <w:tc>
          <w:tcPr>
            <w:tcW w:w="32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074CA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</w:tr>
      <w:tr w:rsidR="00697D40" w:rsidRPr="00CB0547" w14:paraId="29107C00" w14:textId="77777777" w:rsidTr="00697D40">
        <w:trPr>
          <w:trHeight w:val="452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516D0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91396" w14:textId="77777777" w:rsidR="00697D40" w:rsidRPr="007228A1" w:rsidRDefault="00697D40" w:rsidP="00697D40"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Yes    </w:t>
            </w:r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No</w:t>
            </w:r>
          </w:p>
        </w:tc>
        <w:tc>
          <w:tcPr>
            <w:tcW w:w="32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13C3B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</w:tr>
      <w:tr w:rsidR="00697D40" w:rsidRPr="00CB0547" w14:paraId="34437193" w14:textId="77777777" w:rsidTr="00697D40">
        <w:trPr>
          <w:trHeight w:val="452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1DA4C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08EB2" w14:textId="77777777" w:rsidR="00697D40" w:rsidRPr="007228A1" w:rsidRDefault="00697D40" w:rsidP="00697D40"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Yes    </w:t>
            </w:r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No</w:t>
            </w:r>
          </w:p>
        </w:tc>
        <w:tc>
          <w:tcPr>
            <w:tcW w:w="32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0A85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</w:tr>
      <w:tr w:rsidR="00697D40" w:rsidRPr="00CB0547" w14:paraId="14475AE3" w14:textId="77777777" w:rsidTr="00697D40">
        <w:trPr>
          <w:trHeight w:val="452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8E567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56175" w14:textId="77777777" w:rsidR="00697D40" w:rsidRPr="007228A1" w:rsidRDefault="00697D40" w:rsidP="00697D40"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Yes    </w:t>
            </w:r>
            <w:r w:rsidRPr="007228A1">
              <w:rPr>
                <w:bCs/>
                <w:color w:val="00008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A1">
              <w:rPr>
                <w:bCs/>
                <w:color w:val="000080"/>
              </w:rPr>
              <w:instrText xml:space="preserve"> FORMCHECKBOX </w:instrText>
            </w:r>
            <w:r w:rsidR="000F7122">
              <w:rPr>
                <w:bCs/>
                <w:color w:val="000080"/>
              </w:rPr>
            </w:r>
            <w:r w:rsidR="000F7122">
              <w:rPr>
                <w:bCs/>
                <w:color w:val="000080"/>
              </w:rPr>
              <w:fldChar w:fldCharType="separate"/>
            </w:r>
            <w:r w:rsidRPr="007228A1">
              <w:rPr>
                <w:bCs/>
                <w:color w:val="000080"/>
              </w:rPr>
              <w:fldChar w:fldCharType="end"/>
            </w:r>
            <w:r w:rsidRPr="007228A1">
              <w:rPr>
                <w:bCs/>
                <w:color w:val="000080"/>
              </w:rPr>
              <w:t xml:space="preserve">  No</w:t>
            </w:r>
          </w:p>
        </w:tc>
        <w:tc>
          <w:tcPr>
            <w:tcW w:w="325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89275" w14:textId="77777777" w:rsidR="00697D40" w:rsidRDefault="00697D40" w:rsidP="00697D40">
            <w:pPr>
              <w:tabs>
                <w:tab w:val="left" w:pos="9348"/>
              </w:tabs>
              <w:adjustRightInd w:val="0"/>
              <w:ind w:right="-15"/>
              <w:rPr>
                <w:b/>
                <w:i/>
                <w:color w:val="002060"/>
                <w:sz w:val="20"/>
                <w:szCs w:val="20"/>
              </w:rPr>
            </w:pPr>
          </w:p>
        </w:tc>
      </w:tr>
    </w:tbl>
    <w:p w14:paraId="3BABAEA4" w14:textId="3786523E" w:rsidR="00697D40" w:rsidRDefault="00697D40" w:rsidP="00697D40">
      <w:pPr>
        <w:pStyle w:val="Header"/>
        <w:rPr>
          <w:b/>
          <w:color w:val="44546A" w:themeColor="text2"/>
          <w:sz w:val="24"/>
          <w:szCs w:val="28"/>
        </w:rPr>
      </w:pPr>
    </w:p>
    <w:p w14:paraId="370DE1B3" w14:textId="2A986D51" w:rsidR="00932AA6" w:rsidRDefault="00932AA6" w:rsidP="00697D40">
      <w:pPr>
        <w:pStyle w:val="Header"/>
        <w:rPr>
          <w:b/>
          <w:color w:val="44546A" w:themeColor="text2"/>
          <w:sz w:val="24"/>
          <w:szCs w:val="28"/>
        </w:rPr>
      </w:pPr>
    </w:p>
    <w:p w14:paraId="34A6755F" w14:textId="70F19925" w:rsidR="00932AA6" w:rsidRDefault="00932AA6" w:rsidP="00697D40">
      <w:pPr>
        <w:pStyle w:val="Header"/>
        <w:rPr>
          <w:b/>
          <w:color w:val="44546A" w:themeColor="text2"/>
          <w:sz w:val="24"/>
          <w:szCs w:val="28"/>
        </w:rPr>
      </w:pPr>
    </w:p>
    <w:p w14:paraId="7F8D2643" w14:textId="6501C210" w:rsidR="00932AA6" w:rsidRDefault="00932AA6" w:rsidP="00697D40">
      <w:pPr>
        <w:pStyle w:val="Header"/>
        <w:rPr>
          <w:b/>
          <w:color w:val="44546A" w:themeColor="text2"/>
          <w:sz w:val="24"/>
          <w:szCs w:val="28"/>
        </w:rPr>
      </w:pPr>
    </w:p>
    <w:p w14:paraId="0F7EC50B" w14:textId="77777777" w:rsidR="00932AA6" w:rsidRDefault="00932AA6" w:rsidP="00697D40">
      <w:pPr>
        <w:pStyle w:val="Header"/>
        <w:rPr>
          <w:b/>
          <w:color w:val="44546A" w:themeColor="text2"/>
          <w:sz w:val="24"/>
          <w:szCs w:val="28"/>
        </w:rPr>
      </w:pPr>
    </w:p>
    <w:p w14:paraId="6FE8DFC4" w14:textId="16E3AD91" w:rsidR="00697D40" w:rsidRDefault="006B5828" w:rsidP="006B582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lastRenderedPageBreak/>
        <w:t xml:space="preserve"> </w:t>
      </w:r>
      <w:r w:rsidR="00932AA6">
        <w:rPr>
          <w:b/>
          <w:color w:val="44546A" w:themeColor="text2"/>
          <w:sz w:val="24"/>
          <w:szCs w:val="28"/>
        </w:rPr>
        <w:t>Scientific</w:t>
      </w:r>
      <w:r w:rsidR="0031692E">
        <w:rPr>
          <w:b/>
          <w:color w:val="44546A" w:themeColor="text2"/>
          <w:sz w:val="24"/>
          <w:szCs w:val="28"/>
        </w:rPr>
        <w:t xml:space="preserve"> </w:t>
      </w:r>
      <w:r w:rsidR="00203E62">
        <w:rPr>
          <w:b/>
          <w:color w:val="44546A" w:themeColor="text2"/>
          <w:sz w:val="24"/>
          <w:szCs w:val="28"/>
        </w:rPr>
        <w:t>Progress</w:t>
      </w:r>
    </w:p>
    <w:p w14:paraId="6DF58E75" w14:textId="0B03235C" w:rsidR="00697D40" w:rsidRDefault="00697D40" w:rsidP="006B5828">
      <w:pPr>
        <w:pStyle w:val="Header"/>
        <w:rPr>
          <w:b/>
          <w:color w:val="44546A" w:themeColor="text2"/>
          <w:sz w:val="24"/>
          <w:szCs w:val="28"/>
        </w:rPr>
      </w:pPr>
    </w:p>
    <w:tbl>
      <w:tblPr>
        <w:tblW w:w="0" w:type="auto"/>
        <w:tblInd w:w="-28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9738"/>
      </w:tblGrid>
      <w:tr w:rsidR="006B5828" w:rsidRPr="00CB0547" w14:paraId="7C252F48" w14:textId="77777777" w:rsidTr="00D15CFF">
        <w:trPr>
          <w:trHeight w:val="438"/>
        </w:trPr>
        <w:tc>
          <w:tcPr>
            <w:tcW w:w="9738" w:type="dxa"/>
            <w:shd w:val="clear" w:color="auto" w:fill="D9E2F3" w:themeFill="accent5" w:themeFillTint="33"/>
          </w:tcPr>
          <w:p w14:paraId="4916B9A6" w14:textId="07E2134C" w:rsidR="006B5828" w:rsidRDefault="0031692E" w:rsidP="00370B32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</w:t>
            </w:r>
            <w:r w:rsidR="006B5828">
              <w:rPr>
                <w:b/>
                <w:i/>
                <w:sz w:val="20"/>
                <w:szCs w:val="20"/>
              </w:rPr>
              <w:t>escribe the scientific progress made on this project in the past yea</w:t>
            </w:r>
            <w:r>
              <w:rPr>
                <w:b/>
                <w:i/>
                <w:sz w:val="20"/>
                <w:szCs w:val="20"/>
              </w:rPr>
              <w:t>r.  Include information on the following</w:t>
            </w:r>
            <w:r w:rsidRPr="0031692E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400064EF" w14:textId="77777777" w:rsidR="0031692E" w:rsidRDefault="0031692E" w:rsidP="00370B32">
            <w:pPr>
              <w:rPr>
                <w:i/>
                <w:sz w:val="20"/>
                <w:szCs w:val="20"/>
              </w:rPr>
            </w:pPr>
          </w:p>
          <w:p w14:paraId="16F445C5" w14:textId="3174419B" w:rsidR="0031692E" w:rsidRDefault="0031692E" w:rsidP="0031692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ind w:left="0"/>
              <w:contextualSpacing w:val="0"/>
              <w:rPr>
                <w:sz w:val="20"/>
                <w:szCs w:val="20"/>
              </w:rPr>
            </w:pPr>
            <w:r w:rsidRPr="00EE0B1C">
              <w:rPr>
                <w:b/>
                <w:sz w:val="20"/>
                <w:szCs w:val="20"/>
              </w:rPr>
              <w:t>Progress</w:t>
            </w:r>
            <w:r>
              <w:rPr>
                <w:sz w:val="20"/>
                <w:szCs w:val="20"/>
              </w:rPr>
              <w:t>:  b</w:t>
            </w:r>
            <w:r w:rsidRPr="002F5D89">
              <w:rPr>
                <w:sz w:val="20"/>
                <w:szCs w:val="20"/>
              </w:rPr>
              <w:t xml:space="preserve">riefly describe the progress of the research </w:t>
            </w:r>
            <w:r>
              <w:rPr>
                <w:sz w:val="20"/>
                <w:szCs w:val="20"/>
              </w:rPr>
              <w:t xml:space="preserve">and highlight progress, if any, that </w:t>
            </w:r>
          </w:p>
          <w:p w14:paraId="34254267" w14:textId="77777777" w:rsidR="0031692E" w:rsidRDefault="0031692E" w:rsidP="0031692E">
            <w:pPr>
              <w:pStyle w:val="ListParagraph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made since the last continuing review.</w:t>
            </w:r>
          </w:p>
          <w:p w14:paraId="147126DD" w14:textId="77777777" w:rsidR="0031692E" w:rsidRPr="00EE0B1C" w:rsidRDefault="0031692E" w:rsidP="0031692E">
            <w:pPr>
              <w:pStyle w:val="ListParagraph"/>
              <w:ind w:left="342"/>
              <w:rPr>
                <w:sz w:val="20"/>
                <w:szCs w:val="20"/>
              </w:rPr>
            </w:pPr>
            <w:r w:rsidRPr="00EE0B1C">
              <w:rPr>
                <w:sz w:val="20"/>
                <w:szCs w:val="20"/>
              </w:rPr>
              <w:t xml:space="preserve">.  </w:t>
            </w:r>
          </w:p>
          <w:p w14:paraId="53EC9DA9" w14:textId="77777777" w:rsidR="0031692E" w:rsidRDefault="0031692E" w:rsidP="0031692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ind w:left="342" w:hanging="360"/>
              <w:contextualSpacing w:val="0"/>
              <w:rPr>
                <w:sz w:val="20"/>
                <w:szCs w:val="20"/>
              </w:rPr>
            </w:pPr>
            <w:r w:rsidRPr="00EE0B1C">
              <w:rPr>
                <w:b/>
                <w:sz w:val="20"/>
                <w:szCs w:val="20"/>
              </w:rPr>
              <w:t>Observations/Interim Findings</w:t>
            </w:r>
            <w:r>
              <w:rPr>
                <w:sz w:val="20"/>
                <w:szCs w:val="20"/>
              </w:rPr>
              <w:t>:  b</w:t>
            </w:r>
            <w:r w:rsidRPr="002F5D89">
              <w:rPr>
                <w:sz w:val="20"/>
                <w:szCs w:val="20"/>
              </w:rPr>
              <w:t xml:space="preserve">riefly describe any significant preliminary observations/interim findings </w:t>
            </w:r>
            <w:r>
              <w:rPr>
                <w:sz w:val="20"/>
                <w:szCs w:val="20"/>
              </w:rPr>
              <w:t xml:space="preserve">since initial approval or the last report.  </w:t>
            </w:r>
          </w:p>
          <w:p w14:paraId="37695122" w14:textId="77777777" w:rsidR="0031692E" w:rsidRPr="002F5D89" w:rsidRDefault="0031692E" w:rsidP="0031692E">
            <w:pPr>
              <w:pStyle w:val="ListParagraph"/>
              <w:widowControl/>
              <w:autoSpaceDE/>
              <w:autoSpaceDN/>
              <w:ind w:left="342"/>
              <w:contextualSpacing w:val="0"/>
              <w:rPr>
                <w:sz w:val="20"/>
                <w:szCs w:val="20"/>
              </w:rPr>
            </w:pPr>
          </w:p>
          <w:p w14:paraId="5E5A5F0A" w14:textId="4D791F90" w:rsidR="0031692E" w:rsidRDefault="0031692E" w:rsidP="0031692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ind w:left="342" w:hanging="342"/>
              <w:contextualSpacing w:val="0"/>
              <w:rPr>
                <w:sz w:val="20"/>
                <w:szCs w:val="20"/>
              </w:rPr>
            </w:pPr>
            <w:r w:rsidRPr="00EE0B1C">
              <w:rPr>
                <w:b/>
                <w:sz w:val="20"/>
                <w:szCs w:val="20"/>
              </w:rPr>
              <w:t>Recent Literature</w:t>
            </w:r>
            <w:r>
              <w:rPr>
                <w:sz w:val="20"/>
                <w:szCs w:val="20"/>
              </w:rPr>
              <w:t>:  su</w:t>
            </w:r>
            <w:r w:rsidRPr="002F5D89">
              <w:rPr>
                <w:sz w:val="20"/>
                <w:szCs w:val="20"/>
              </w:rPr>
              <w:t>mmarize any recent (within the last year) literature from peer reviewed publications relevant to your research project</w:t>
            </w:r>
            <w:r w:rsidR="00C6189C">
              <w:rPr>
                <w:sz w:val="20"/>
                <w:szCs w:val="20"/>
              </w:rPr>
              <w:t>.</w:t>
            </w:r>
            <w:r w:rsidRPr="002F5D89">
              <w:rPr>
                <w:sz w:val="20"/>
                <w:szCs w:val="20"/>
              </w:rPr>
              <w:t xml:space="preserve"> </w:t>
            </w:r>
          </w:p>
          <w:p w14:paraId="4177D2A5" w14:textId="77777777" w:rsidR="00BD7A32" w:rsidRPr="00BD7A32" w:rsidRDefault="00BD7A32" w:rsidP="00BD7A32">
            <w:pPr>
              <w:pStyle w:val="ListParagraph"/>
              <w:rPr>
                <w:sz w:val="20"/>
                <w:szCs w:val="20"/>
              </w:rPr>
            </w:pPr>
          </w:p>
          <w:p w14:paraId="59021F4E" w14:textId="53CDBC3A" w:rsidR="00BD7A32" w:rsidRDefault="00BD7A32" w:rsidP="0031692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ind w:left="342" w:hanging="342"/>
              <w:contextualSpacing w:val="0"/>
              <w:rPr>
                <w:sz w:val="20"/>
                <w:szCs w:val="20"/>
              </w:rPr>
            </w:pPr>
            <w:r w:rsidRPr="00BD7A32">
              <w:rPr>
                <w:b/>
                <w:bCs/>
                <w:sz w:val="20"/>
                <w:szCs w:val="20"/>
              </w:rPr>
              <w:t>Publications and Presentations:</w:t>
            </w:r>
            <w:r>
              <w:rPr>
                <w:sz w:val="20"/>
                <w:szCs w:val="20"/>
              </w:rPr>
              <w:t xml:space="preserve">  provide a list of any journal articles that have been published or accepted for publication and any conference papers that have been presented or accepted.</w:t>
            </w:r>
          </w:p>
          <w:p w14:paraId="4BFCECBB" w14:textId="77777777" w:rsidR="0031692E" w:rsidRPr="00EE0B1C" w:rsidRDefault="0031692E" w:rsidP="0031692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112A391" w14:textId="77777777" w:rsidR="0031692E" w:rsidRPr="00EE0B1C" w:rsidRDefault="0031692E" w:rsidP="0031692E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342"/>
              <w:contextualSpacing w:val="0"/>
            </w:pPr>
            <w:r w:rsidRPr="00EE0B1C">
              <w:rPr>
                <w:b/>
                <w:sz w:val="20"/>
                <w:szCs w:val="20"/>
              </w:rPr>
              <w:t>Additional Information</w:t>
            </w:r>
            <w:r>
              <w:rPr>
                <w:sz w:val="20"/>
                <w:szCs w:val="20"/>
              </w:rPr>
              <w:t xml:space="preserve"> </w:t>
            </w:r>
            <w:r w:rsidRPr="00EE0B1C">
              <w:rPr>
                <w:b/>
                <w:i/>
                <w:sz w:val="20"/>
                <w:szCs w:val="20"/>
              </w:rPr>
              <w:t>(Optional):</w:t>
            </w:r>
            <w:r w:rsidRPr="00EE0B1C">
              <w:rPr>
                <w:sz w:val="20"/>
                <w:szCs w:val="20"/>
              </w:rPr>
              <w:t xml:space="preserve">  provide any additional information specific to this project not addressed in the Continuing Review application (e.g., presentations or publications). </w:t>
            </w:r>
          </w:p>
          <w:p w14:paraId="16775C86" w14:textId="07DCE316" w:rsidR="0031692E" w:rsidRPr="00860AE9" w:rsidRDefault="0031692E" w:rsidP="00370B32">
            <w:pPr>
              <w:rPr>
                <w:i/>
                <w:sz w:val="20"/>
                <w:szCs w:val="20"/>
              </w:rPr>
            </w:pPr>
          </w:p>
        </w:tc>
      </w:tr>
      <w:tr w:rsidR="006B5828" w:rsidRPr="00CB0547" w14:paraId="23849F53" w14:textId="77777777" w:rsidTr="009F2E02">
        <w:trPr>
          <w:trHeight w:val="1311"/>
        </w:trPr>
        <w:tc>
          <w:tcPr>
            <w:tcW w:w="9738" w:type="dxa"/>
            <w:shd w:val="clear" w:color="auto" w:fill="auto"/>
          </w:tcPr>
          <w:p w14:paraId="575DC35C" w14:textId="77777777" w:rsidR="009F2E02" w:rsidRDefault="009F2E02" w:rsidP="0031692E">
            <w:pPr>
              <w:rPr>
                <w:sz w:val="20"/>
                <w:szCs w:val="20"/>
              </w:rPr>
            </w:pPr>
          </w:p>
          <w:p w14:paraId="63D5FE2B" w14:textId="0343B405" w:rsidR="006B5828" w:rsidRPr="0031692E" w:rsidRDefault="006B5828" w:rsidP="0031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2E02" w:rsidRPr="00CB054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2E02" w:rsidRPr="00CB0547">
              <w:rPr>
                <w:i/>
                <w:sz w:val="20"/>
                <w:szCs w:val="20"/>
              </w:rPr>
              <w:instrText xml:space="preserve"> FORMTEXT </w:instrText>
            </w:r>
            <w:r w:rsidR="009F2E02" w:rsidRPr="00CB0547">
              <w:rPr>
                <w:i/>
                <w:sz w:val="20"/>
                <w:szCs w:val="20"/>
              </w:rPr>
            </w:r>
            <w:r w:rsidR="009F2E02" w:rsidRPr="00CB0547">
              <w:rPr>
                <w:i/>
                <w:sz w:val="20"/>
                <w:szCs w:val="20"/>
              </w:rPr>
              <w:fldChar w:fldCharType="separate"/>
            </w:r>
            <w:r w:rsidR="009F2E02" w:rsidRPr="00CB0547">
              <w:rPr>
                <w:i/>
                <w:noProof/>
                <w:sz w:val="20"/>
                <w:szCs w:val="20"/>
              </w:rPr>
              <w:t> </w:t>
            </w:r>
            <w:r w:rsidR="009F2E02" w:rsidRPr="00CB0547">
              <w:rPr>
                <w:i/>
                <w:noProof/>
                <w:sz w:val="20"/>
                <w:szCs w:val="20"/>
              </w:rPr>
              <w:t> </w:t>
            </w:r>
            <w:r w:rsidR="009F2E02" w:rsidRPr="00CB0547">
              <w:rPr>
                <w:i/>
                <w:noProof/>
                <w:sz w:val="20"/>
                <w:szCs w:val="20"/>
              </w:rPr>
              <w:t> </w:t>
            </w:r>
            <w:r w:rsidR="009F2E02" w:rsidRPr="00CB0547">
              <w:rPr>
                <w:i/>
                <w:noProof/>
                <w:sz w:val="20"/>
                <w:szCs w:val="20"/>
              </w:rPr>
              <w:t> </w:t>
            </w:r>
            <w:r w:rsidR="009F2E02" w:rsidRPr="00CB0547">
              <w:rPr>
                <w:i/>
                <w:noProof/>
                <w:sz w:val="20"/>
                <w:szCs w:val="20"/>
              </w:rPr>
              <w:t> </w:t>
            </w:r>
            <w:r w:rsidR="009F2E02" w:rsidRPr="00CB0547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720142C9" w14:textId="77918752" w:rsidR="000B469A" w:rsidRDefault="000B469A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25015A63" w14:textId="0B0F31F3" w:rsidR="006408F9" w:rsidRDefault="00D96BE5" w:rsidP="009F2E02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Updates</w:t>
      </w:r>
      <w:r w:rsidR="00370B32">
        <w:rPr>
          <w:b/>
          <w:color w:val="44546A" w:themeColor="text2"/>
          <w:sz w:val="24"/>
          <w:szCs w:val="28"/>
        </w:rPr>
        <w:t xml:space="preserve"> </w:t>
      </w:r>
      <w:r>
        <w:rPr>
          <w:b/>
          <w:color w:val="44546A" w:themeColor="text2"/>
          <w:sz w:val="24"/>
          <w:szCs w:val="28"/>
        </w:rPr>
        <w:t>S</w:t>
      </w:r>
      <w:r w:rsidR="00370B32">
        <w:rPr>
          <w:b/>
          <w:color w:val="44546A" w:themeColor="text2"/>
          <w:sz w:val="24"/>
          <w:szCs w:val="28"/>
        </w:rPr>
        <w:t xml:space="preserve">ince last </w:t>
      </w:r>
      <w:r>
        <w:rPr>
          <w:b/>
          <w:color w:val="44546A" w:themeColor="text2"/>
          <w:sz w:val="24"/>
          <w:szCs w:val="28"/>
        </w:rPr>
        <w:t>C</w:t>
      </w:r>
      <w:r w:rsidR="00370B32">
        <w:rPr>
          <w:b/>
          <w:color w:val="44546A" w:themeColor="text2"/>
          <w:sz w:val="24"/>
          <w:szCs w:val="28"/>
        </w:rPr>
        <w:t xml:space="preserve">ontinuing </w:t>
      </w:r>
      <w:r>
        <w:rPr>
          <w:b/>
          <w:color w:val="44546A" w:themeColor="text2"/>
          <w:sz w:val="24"/>
          <w:szCs w:val="28"/>
        </w:rPr>
        <w:t>R</w:t>
      </w:r>
      <w:r w:rsidR="00370B32">
        <w:rPr>
          <w:b/>
          <w:color w:val="44546A" w:themeColor="text2"/>
          <w:sz w:val="24"/>
          <w:szCs w:val="28"/>
        </w:rPr>
        <w:t>eview</w:t>
      </w:r>
    </w:p>
    <w:p w14:paraId="50F58DE3" w14:textId="15243636" w:rsidR="0054598F" w:rsidRDefault="0054598F" w:rsidP="0054598F">
      <w:pPr>
        <w:pStyle w:val="Header"/>
        <w:rPr>
          <w:b/>
          <w:color w:val="44546A" w:themeColor="text2"/>
          <w:sz w:val="24"/>
          <w:szCs w:val="28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9738"/>
      </w:tblGrid>
      <w:tr w:rsidR="00370B32" w:rsidRPr="008B35B7" w14:paraId="7B2C1770" w14:textId="77777777" w:rsidTr="00D96BE5">
        <w:trPr>
          <w:trHeight w:val="432"/>
        </w:trPr>
        <w:tc>
          <w:tcPr>
            <w:tcW w:w="973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C7FBABF" w14:textId="2857D8F3" w:rsidR="00370B32" w:rsidRPr="00887165" w:rsidRDefault="00370B32" w:rsidP="00370B32">
            <w:pPr>
              <w:rPr>
                <w:b/>
                <w:i/>
                <w:color w:val="000080"/>
                <w:sz w:val="20"/>
                <w:szCs w:val="20"/>
              </w:rPr>
            </w:pPr>
            <w:r w:rsidRPr="00D96BE5">
              <w:rPr>
                <w:b/>
                <w:i/>
                <w:sz w:val="20"/>
                <w:szCs w:val="20"/>
              </w:rPr>
              <w:t xml:space="preserve">Please </w:t>
            </w:r>
            <w:r w:rsidR="00D96BE5" w:rsidRPr="00D96BE5">
              <w:rPr>
                <w:b/>
                <w:i/>
                <w:sz w:val="20"/>
                <w:szCs w:val="20"/>
              </w:rPr>
              <w:t>provide responses to the following questions.</w:t>
            </w:r>
          </w:p>
        </w:tc>
      </w:tr>
      <w:tr w:rsidR="00370B32" w:rsidRPr="008B35B7" w14:paraId="4C1A0366" w14:textId="77777777" w:rsidTr="00370B32">
        <w:trPr>
          <w:trHeight w:val="60"/>
        </w:trPr>
        <w:tc>
          <w:tcPr>
            <w:tcW w:w="973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58C0CCF" w14:textId="77777777" w:rsidR="00370B32" w:rsidRDefault="00370B32" w:rsidP="00370B32">
            <w:pPr>
              <w:ind w:left="720"/>
              <w:rPr>
                <w:sz w:val="20"/>
                <w:szCs w:val="20"/>
              </w:rPr>
            </w:pPr>
          </w:p>
          <w:p w14:paraId="48D45B68" w14:textId="59769F99" w:rsidR="00370B32" w:rsidRDefault="00BD7A32" w:rsidP="00370B32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changes to</w:t>
            </w:r>
            <w:r w:rsidR="00604F54">
              <w:rPr>
                <w:sz w:val="20"/>
                <w:szCs w:val="20"/>
              </w:rPr>
              <w:t xml:space="preserve"> or concerns about</w:t>
            </w:r>
            <w:r>
              <w:rPr>
                <w:sz w:val="20"/>
                <w:szCs w:val="20"/>
              </w:rPr>
              <w:t xml:space="preserve"> the budget/resources </w:t>
            </w:r>
            <w:r w:rsidR="00604F54">
              <w:rPr>
                <w:sz w:val="20"/>
                <w:szCs w:val="20"/>
              </w:rPr>
              <w:t xml:space="preserve">for the study </w:t>
            </w:r>
            <w:r>
              <w:rPr>
                <w:sz w:val="20"/>
                <w:szCs w:val="20"/>
              </w:rPr>
              <w:t xml:space="preserve">since the last review?  </w:t>
            </w:r>
          </w:p>
          <w:p w14:paraId="15C38870" w14:textId="6ADC7185" w:rsidR="00370B32" w:rsidRDefault="00370B32" w:rsidP="00370B32">
            <w:pPr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03A1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A1">
              <w:rPr>
                <w:sz w:val="20"/>
                <w:szCs w:val="20"/>
              </w:rPr>
              <w:instrText xml:space="preserve"> FORMCHECKBOX </w:instrText>
            </w:r>
            <w:r w:rsidR="000F7122">
              <w:rPr>
                <w:sz w:val="20"/>
                <w:szCs w:val="20"/>
              </w:rPr>
            </w:r>
            <w:r w:rsidR="000F7122">
              <w:rPr>
                <w:sz w:val="20"/>
                <w:szCs w:val="20"/>
              </w:rPr>
              <w:fldChar w:fldCharType="separate"/>
            </w:r>
            <w:r w:rsidRPr="00CB03A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No.    </w:t>
            </w:r>
          </w:p>
          <w:p w14:paraId="0955FA7F" w14:textId="77777777" w:rsidR="00370B32" w:rsidRDefault="00370B32" w:rsidP="00370B32">
            <w:pPr>
              <w:ind w:left="972"/>
              <w:rPr>
                <w:sz w:val="20"/>
                <w:szCs w:val="20"/>
              </w:rPr>
            </w:pPr>
          </w:p>
          <w:p w14:paraId="31097929" w14:textId="77777777" w:rsidR="00BD7A32" w:rsidRDefault="00370B32" w:rsidP="00370B32">
            <w:pPr>
              <w:ind w:left="972"/>
              <w:rPr>
                <w:sz w:val="20"/>
                <w:szCs w:val="20"/>
              </w:rPr>
            </w:pPr>
            <w:r w:rsidRPr="00CB03A1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A1">
              <w:rPr>
                <w:sz w:val="20"/>
                <w:szCs w:val="20"/>
              </w:rPr>
              <w:instrText xml:space="preserve"> FORMCHECKBOX </w:instrText>
            </w:r>
            <w:r w:rsidR="000F7122">
              <w:rPr>
                <w:sz w:val="20"/>
                <w:szCs w:val="20"/>
              </w:rPr>
            </w:r>
            <w:r w:rsidR="000F7122">
              <w:rPr>
                <w:sz w:val="20"/>
                <w:szCs w:val="20"/>
              </w:rPr>
              <w:fldChar w:fldCharType="separate"/>
            </w:r>
            <w:r w:rsidRPr="00CB03A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Yes.  </w:t>
            </w:r>
          </w:p>
          <w:p w14:paraId="04A2D1D9" w14:textId="77777777" w:rsidR="00BD7A32" w:rsidRDefault="00BD7A32" w:rsidP="00370B32">
            <w:pPr>
              <w:ind w:left="972"/>
              <w:rPr>
                <w:sz w:val="20"/>
                <w:szCs w:val="20"/>
              </w:rPr>
            </w:pPr>
          </w:p>
          <w:p w14:paraId="0FBB2F1A" w14:textId="2E0FE460" w:rsidR="00370B32" w:rsidRPr="00CB03A1" w:rsidRDefault="00BD7A32" w:rsidP="00BD7A3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explain:</w:t>
            </w:r>
            <w:r w:rsidR="00370B32">
              <w:rPr>
                <w:sz w:val="20"/>
                <w:szCs w:val="20"/>
              </w:rPr>
              <w:t xml:space="preserve">   </w:t>
            </w:r>
            <w:r w:rsidR="00370B32" w:rsidRPr="00CB054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0B32" w:rsidRPr="00CB0547">
              <w:rPr>
                <w:i/>
                <w:sz w:val="20"/>
                <w:szCs w:val="20"/>
              </w:rPr>
              <w:instrText xml:space="preserve"> FORMTEXT </w:instrText>
            </w:r>
            <w:r w:rsidR="00370B32" w:rsidRPr="00CB0547">
              <w:rPr>
                <w:i/>
                <w:sz w:val="20"/>
                <w:szCs w:val="20"/>
              </w:rPr>
            </w:r>
            <w:r w:rsidR="00370B32" w:rsidRPr="00CB0547">
              <w:rPr>
                <w:i/>
                <w:sz w:val="20"/>
                <w:szCs w:val="20"/>
              </w:rPr>
              <w:fldChar w:fldCharType="separate"/>
            </w:r>
            <w:r w:rsidR="00370B32" w:rsidRPr="00CB0547">
              <w:rPr>
                <w:i/>
                <w:noProof/>
                <w:sz w:val="20"/>
                <w:szCs w:val="20"/>
              </w:rPr>
              <w:t> </w:t>
            </w:r>
            <w:r w:rsidR="00370B32" w:rsidRPr="00CB0547">
              <w:rPr>
                <w:i/>
                <w:noProof/>
                <w:sz w:val="20"/>
                <w:szCs w:val="20"/>
              </w:rPr>
              <w:t> </w:t>
            </w:r>
            <w:r w:rsidR="00370B32" w:rsidRPr="00CB0547">
              <w:rPr>
                <w:i/>
                <w:noProof/>
                <w:sz w:val="20"/>
                <w:szCs w:val="20"/>
              </w:rPr>
              <w:t> </w:t>
            </w:r>
            <w:r w:rsidR="00370B32" w:rsidRPr="00CB0547">
              <w:rPr>
                <w:i/>
                <w:noProof/>
                <w:sz w:val="20"/>
                <w:szCs w:val="20"/>
              </w:rPr>
              <w:t> </w:t>
            </w:r>
            <w:r w:rsidR="00370B32" w:rsidRPr="00CB0547">
              <w:rPr>
                <w:i/>
                <w:noProof/>
                <w:sz w:val="20"/>
                <w:szCs w:val="20"/>
              </w:rPr>
              <w:t> </w:t>
            </w:r>
            <w:r w:rsidR="00370B32" w:rsidRPr="00CB0547">
              <w:rPr>
                <w:i/>
                <w:sz w:val="20"/>
                <w:szCs w:val="20"/>
              </w:rPr>
              <w:fldChar w:fldCharType="end"/>
            </w:r>
            <w:r w:rsidR="00370B32">
              <w:rPr>
                <w:sz w:val="20"/>
                <w:szCs w:val="20"/>
              </w:rPr>
              <w:t xml:space="preserve">              </w:t>
            </w:r>
          </w:p>
          <w:p w14:paraId="1B0AA9D3" w14:textId="32B90972" w:rsidR="00370B32" w:rsidRDefault="00370B32" w:rsidP="00370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  <w:p w14:paraId="0321D208" w14:textId="77777777" w:rsidR="00370B32" w:rsidRPr="00CB03A1" w:rsidRDefault="00370B32" w:rsidP="00370B32">
            <w:pPr>
              <w:rPr>
                <w:sz w:val="20"/>
                <w:szCs w:val="20"/>
              </w:rPr>
            </w:pPr>
          </w:p>
          <w:p w14:paraId="4F3C6D37" w14:textId="640A88B8" w:rsidR="00BD7A32" w:rsidRDefault="00BD7A32" w:rsidP="00370B32">
            <w:pPr>
              <w:widowControl/>
              <w:numPr>
                <w:ilvl w:val="0"/>
                <w:numId w:val="46"/>
              </w:numPr>
              <w:autoSpaceDE/>
              <w:autoSpaceDN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summary of any unanticipated problems </w:t>
            </w:r>
            <w:r w:rsidR="005C2A86">
              <w:rPr>
                <w:sz w:val="20"/>
                <w:szCs w:val="20"/>
              </w:rPr>
              <w:t xml:space="preserve">that have occurred </w:t>
            </w:r>
            <w:r>
              <w:rPr>
                <w:sz w:val="20"/>
                <w:szCs w:val="20"/>
              </w:rPr>
              <w:t xml:space="preserve">since the last continuing review and </w:t>
            </w:r>
            <w:r w:rsidR="005C2A86">
              <w:rPr>
                <w:sz w:val="20"/>
                <w:szCs w:val="20"/>
              </w:rPr>
              <w:t xml:space="preserve">indicate what impact, if any, they have had </w:t>
            </w:r>
            <w:r>
              <w:rPr>
                <w:sz w:val="20"/>
                <w:szCs w:val="20"/>
              </w:rPr>
              <w:t xml:space="preserve">on the research study.  </w:t>
            </w:r>
          </w:p>
          <w:p w14:paraId="37F987AC" w14:textId="5EC5FB2E" w:rsidR="00BD7A32" w:rsidRDefault="00BD7A32" w:rsidP="00BD7A32">
            <w:pPr>
              <w:widowControl/>
              <w:autoSpaceDE/>
              <w:autoSpaceDN/>
              <w:ind w:left="540"/>
              <w:rPr>
                <w:i/>
                <w:sz w:val="20"/>
                <w:szCs w:val="20"/>
              </w:rPr>
            </w:pPr>
            <w:r w:rsidRPr="00CB054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0547">
              <w:rPr>
                <w:i/>
                <w:sz w:val="20"/>
                <w:szCs w:val="20"/>
              </w:rPr>
              <w:instrText xml:space="preserve"> FORMTEXT </w:instrText>
            </w:r>
            <w:r w:rsidRPr="00CB0547">
              <w:rPr>
                <w:i/>
                <w:sz w:val="20"/>
                <w:szCs w:val="20"/>
              </w:rPr>
            </w:r>
            <w:r w:rsidRPr="00CB0547">
              <w:rPr>
                <w:i/>
                <w:sz w:val="20"/>
                <w:szCs w:val="20"/>
              </w:rPr>
              <w:fldChar w:fldCharType="separate"/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sz w:val="20"/>
                <w:szCs w:val="20"/>
              </w:rPr>
              <w:fldChar w:fldCharType="end"/>
            </w:r>
          </w:p>
          <w:p w14:paraId="6C41EB13" w14:textId="77777777" w:rsidR="00BD7A32" w:rsidRDefault="00BD7A32" w:rsidP="00BD7A32">
            <w:pPr>
              <w:widowControl/>
              <w:autoSpaceDE/>
              <w:autoSpaceDN/>
              <w:ind w:left="540"/>
              <w:rPr>
                <w:sz w:val="20"/>
                <w:szCs w:val="20"/>
              </w:rPr>
            </w:pPr>
          </w:p>
          <w:p w14:paraId="4383303B" w14:textId="0D59F9B0" w:rsidR="00370B32" w:rsidRDefault="00BD7A32" w:rsidP="00370B32">
            <w:pPr>
              <w:widowControl/>
              <w:numPr>
                <w:ilvl w:val="0"/>
                <w:numId w:val="46"/>
              </w:numPr>
              <w:autoSpaceDE/>
              <w:autoSpaceDN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the last continuing review, h</w:t>
            </w:r>
            <w:r w:rsidR="00370B32" w:rsidRPr="00225FFA">
              <w:rPr>
                <w:sz w:val="20"/>
                <w:szCs w:val="20"/>
              </w:rPr>
              <w:t>ave all unanticipated</w:t>
            </w:r>
            <w:r w:rsidR="00370B32">
              <w:rPr>
                <w:sz w:val="20"/>
                <w:szCs w:val="20"/>
              </w:rPr>
              <w:t>,</w:t>
            </w:r>
            <w:r w:rsidR="00370B32" w:rsidRPr="00225FFA">
              <w:rPr>
                <w:sz w:val="20"/>
                <w:szCs w:val="20"/>
              </w:rPr>
              <w:t xml:space="preserve"> serious</w:t>
            </w:r>
            <w:r w:rsidR="00370B32">
              <w:rPr>
                <w:sz w:val="20"/>
                <w:szCs w:val="20"/>
              </w:rPr>
              <w:t>, and</w:t>
            </w:r>
            <w:r w:rsidR="00370B32" w:rsidRPr="00225FFA">
              <w:rPr>
                <w:sz w:val="20"/>
                <w:szCs w:val="20"/>
              </w:rPr>
              <w:t xml:space="preserve"> related adverse events and any unanticipated problems involving risks to subjects or others been reported to the </w:t>
            </w:r>
            <w:r>
              <w:rPr>
                <w:sz w:val="20"/>
                <w:szCs w:val="20"/>
              </w:rPr>
              <w:t>R&amp;D Committee</w:t>
            </w:r>
            <w:r w:rsidR="00370B32" w:rsidRPr="00225FFA">
              <w:rPr>
                <w:sz w:val="20"/>
                <w:szCs w:val="20"/>
              </w:rPr>
              <w:t xml:space="preserve">? </w:t>
            </w:r>
          </w:p>
          <w:p w14:paraId="1ADE3189" w14:textId="77777777" w:rsidR="00370B32" w:rsidRPr="00225FFA" w:rsidRDefault="00370B32" w:rsidP="00370B32">
            <w:pPr>
              <w:ind w:left="540"/>
              <w:rPr>
                <w:sz w:val="20"/>
                <w:szCs w:val="20"/>
              </w:rPr>
            </w:pPr>
          </w:p>
          <w:p w14:paraId="1B299568" w14:textId="21D6944A" w:rsidR="00370B32" w:rsidRDefault="00370B32" w:rsidP="00BD7A32">
            <w:pPr>
              <w:ind w:left="1785" w:hanging="813"/>
              <w:rPr>
                <w:b/>
                <w:sz w:val="20"/>
                <w:szCs w:val="20"/>
              </w:rPr>
            </w:pPr>
            <w:r w:rsidRPr="00CB03A1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A1">
              <w:rPr>
                <w:sz w:val="20"/>
                <w:szCs w:val="20"/>
              </w:rPr>
              <w:instrText xml:space="preserve"> FORMCHECKBOX </w:instrText>
            </w:r>
            <w:r w:rsidR="000F7122">
              <w:rPr>
                <w:sz w:val="20"/>
                <w:szCs w:val="20"/>
              </w:rPr>
            </w:r>
            <w:r w:rsidR="000F7122">
              <w:rPr>
                <w:sz w:val="20"/>
                <w:szCs w:val="20"/>
              </w:rPr>
              <w:fldChar w:fldCharType="separate"/>
            </w:r>
            <w:r w:rsidRPr="00CB03A1">
              <w:rPr>
                <w:sz w:val="20"/>
                <w:szCs w:val="20"/>
              </w:rPr>
              <w:fldChar w:fldCharType="end"/>
            </w:r>
            <w:r w:rsidRPr="00CB03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B03A1">
              <w:rPr>
                <w:sz w:val="20"/>
                <w:szCs w:val="20"/>
              </w:rPr>
              <w:t>No.  If no,</w:t>
            </w:r>
            <w:r w:rsidR="00BD7A32">
              <w:rPr>
                <w:sz w:val="20"/>
                <w:szCs w:val="20"/>
              </w:rPr>
              <w:t xml:space="preserve"> a report must be submitted to the R&amp;D Committee for review</w:t>
            </w:r>
            <w:r>
              <w:rPr>
                <w:sz w:val="20"/>
                <w:szCs w:val="20"/>
              </w:rPr>
              <w:t xml:space="preserve">. </w:t>
            </w:r>
          </w:p>
          <w:p w14:paraId="25558A67" w14:textId="77777777" w:rsidR="00370B32" w:rsidRPr="00187B8E" w:rsidRDefault="00370B32" w:rsidP="00370B32">
            <w:pPr>
              <w:ind w:left="1692"/>
              <w:rPr>
                <w:b/>
                <w:sz w:val="20"/>
                <w:szCs w:val="20"/>
              </w:rPr>
            </w:pPr>
            <w:r w:rsidRPr="00187B8E">
              <w:rPr>
                <w:b/>
                <w:sz w:val="20"/>
                <w:szCs w:val="20"/>
              </w:rPr>
              <w:t xml:space="preserve">    </w:t>
            </w:r>
          </w:p>
          <w:p w14:paraId="5DAB602B" w14:textId="77777777" w:rsidR="00370B32" w:rsidRDefault="00370B32" w:rsidP="00370B32">
            <w:pPr>
              <w:ind w:left="9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B03A1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Pr="00CB03A1">
              <w:rPr>
                <w:sz w:val="20"/>
                <w:szCs w:val="20"/>
              </w:rPr>
              <w:instrText xml:space="preserve"> FORMCHECKBOX </w:instrText>
            </w:r>
            <w:r w:rsidR="000F7122">
              <w:rPr>
                <w:sz w:val="20"/>
                <w:szCs w:val="20"/>
              </w:rPr>
            </w:r>
            <w:r w:rsidR="000F7122">
              <w:rPr>
                <w:sz w:val="20"/>
                <w:szCs w:val="20"/>
              </w:rPr>
              <w:fldChar w:fldCharType="separate"/>
            </w:r>
            <w:r w:rsidRPr="00CB03A1">
              <w:rPr>
                <w:sz w:val="20"/>
                <w:szCs w:val="20"/>
              </w:rPr>
              <w:fldChar w:fldCharType="end"/>
            </w:r>
            <w:bookmarkEnd w:id="9"/>
            <w:r w:rsidRPr="00CB03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B03A1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.</w:t>
            </w:r>
          </w:p>
          <w:p w14:paraId="129527CB" w14:textId="77777777" w:rsidR="00370B32" w:rsidRDefault="00370B32" w:rsidP="00370B32">
            <w:pPr>
              <w:ind w:left="9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14:paraId="2D9985E2" w14:textId="3A734CD0" w:rsidR="00370B32" w:rsidRDefault="00370B32" w:rsidP="00025636">
            <w:pPr>
              <w:ind w:left="9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CB03A1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A1">
              <w:rPr>
                <w:sz w:val="20"/>
                <w:szCs w:val="20"/>
              </w:rPr>
              <w:instrText xml:space="preserve"> FORMCHECKBOX </w:instrText>
            </w:r>
            <w:r w:rsidR="000F7122">
              <w:rPr>
                <w:sz w:val="20"/>
                <w:szCs w:val="20"/>
              </w:rPr>
            </w:r>
            <w:r w:rsidR="000F7122">
              <w:rPr>
                <w:sz w:val="20"/>
                <w:szCs w:val="20"/>
              </w:rPr>
              <w:fldChar w:fldCharType="separate"/>
            </w:r>
            <w:r w:rsidRPr="00CB03A1">
              <w:rPr>
                <w:sz w:val="20"/>
                <w:szCs w:val="20"/>
              </w:rPr>
              <w:fldChar w:fldCharType="end"/>
            </w:r>
            <w:r w:rsidRPr="00CB03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N/A   There have been NO events or problems since last Continuing Review</w:t>
            </w:r>
            <w:r w:rsidR="00F609DB">
              <w:rPr>
                <w:sz w:val="20"/>
                <w:szCs w:val="20"/>
              </w:rPr>
              <w:t>.</w:t>
            </w:r>
          </w:p>
          <w:p w14:paraId="45900AF4" w14:textId="77777777" w:rsidR="00370B32" w:rsidRDefault="00370B32" w:rsidP="00370B32">
            <w:pPr>
              <w:rPr>
                <w:sz w:val="20"/>
                <w:szCs w:val="20"/>
              </w:rPr>
            </w:pPr>
          </w:p>
          <w:p w14:paraId="42010AFB" w14:textId="77777777" w:rsidR="00370B32" w:rsidRDefault="00370B32" w:rsidP="00370B32">
            <w:pPr>
              <w:rPr>
                <w:sz w:val="20"/>
                <w:szCs w:val="20"/>
              </w:rPr>
            </w:pPr>
          </w:p>
          <w:p w14:paraId="17D41694" w14:textId="1D30C897" w:rsidR="005C2A86" w:rsidRDefault="005C2A86" w:rsidP="005C2A86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summary of any issues of serious non-compliance with applicable policies, including privacy and security that have occurred since the last continuing review and indicate what impact, if any, they have had on the research study.   </w:t>
            </w:r>
          </w:p>
          <w:p w14:paraId="3E72F426" w14:textId="77777777" w:rsidR="005C2A86" w:rsidRDefault="005C2A86" w:rsidP="005C2A86">
            <w:pPr>
              <w:widowControl/>
              <w:autoSpaceDE/>
              <w:autoSpaceDN/>
              <w:ind w:left="540"/>
              <w:rPr>
                <w:i/>
                <w:sz w:val="20"/>
                <w:szCs w:val="20"/>
              </w:rPr>
            </w:pPr>
            <w:r w:rsidRPr="00CB054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0547">
              <w:rPr>
                <w:i/>
                <w:sz w:val="20"/>
                <w:szCs w:val="20"/>
              </w:rPr>
              <w:instrText xml:space="preserve"> FORMTEXT </w:instrText>
            </w:r>
            <w:r w:rsidRPr="00CB0547">
              <w:rPr>
                <w:i/>
                <w:sz w:val="20"/>
                <w:szCs w:val="20"/>
              </w:rPr>
            </w:r>
            <w:r w:rsidRPr="00CB0547">
              <w:rPr>
                <w:i/>
                <w:sz w:val="20"/>
                <w:szCs w:val="20"/>
              </w:rPr>
              <w:fldChar w:fldCharType="separate"/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noProof/>
                <w:sz w:val="20"/>
                <w:szCs w:val="20"/>
              </w:rPr>
              <w:t> </w:t>
            </w:r>
            <w:r w:rsidRPr="00CB0547">
              <w:rPr>
                <w:i/>
                <w:sz w:val="20"/>
                <w:szCs w:val="20"/>
              </w:rPr>
              <w:fldChar w:fldCharType="end"/>
            </w:r>
          </w:p>
          <w:p w14:paraId="2E3E2375" w14:textId="77777777" w:rsidR="005C2A86" w:rsidRDefault="005C2A86" w:rsidP="005C2A86">
            <w:pPr>
              <w:widowControl/>
              <w:autoSpaceDE/>
              <w:autoSpaceDN/>
              <w:ind w:left="531"/>
              <w:rPr>
                <w:sz w:val="20"/>
                <w:szCs w:val="20"/>
              </w:rPr>
            </w:pPr>
          </w:p>
          <w:p w14:paraId="0822E2A3" w14:textId="6541014B" w:rsidR="00370B32" w:rsidRDefault="00370B32" w:rsidP="00370B32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</w:rPr>
            </w:pPr>
            <w:r w:rsidRPr="005C2A86">
              <w:rPr>
                <w:sz w:val="20"/>
                <w:szCs w:val="20"/>
              </w:rPr>
              <w:t xml:space="preserve">Since the last </w:t>
            </w:r>
            <w:r w:rsidR="00BD7A32" w:rsidRPr="005C2A86">
              <w:rPr>
                <w:sz w:val="20"/>
                <w:szCs w:val="20"/>
              </w:rPr>
              <w:t xml:space="preserve">continuing review, </w:t>
            </w:r>
            <w:r w:rsidR="005C2A86" w:rsidRPr="005C2A86">
              <w:rPr>
                <w:sz w:val="20"/>
                <w:szCs w:val="20"/>
              </w:rPr>
              <w:t>have all incidents of ser</w:t>
            </w:r>
            <w:r w:rsidR="00F114A3">
              <w:rPr>
                <w:sz w:val="20"/>
                <w:szCs w:val="20"/>
              </w:rPr>
              <w:t>i</w:t>
            </w:r>
            <w:r w:rsidR="005C2A86" w:rsidRPr="005C2A86">
              <w:rPr>
                <w:sz w:val="20"/>
                <w:szCs w:val="20"/>
              </w:rPr>
              <w:t xml:space="preserve">ous non-compliance been reported to the R&amp;D Committee?  </w:t>
            </w:r>
          </w:p>
          <w:p w14:paraId="5539DF3B" w14:textId="77777777" w:rsidR="005C2A86" w:rsidRPr="005C2A86" w:rsidRDefault="005C2A86" w:rsidP="005C2A86">
            <w:pPr>
              <w:widowControl/>
              <w:autoSpaceDE/>
              <w:autoSpaceDN/>
              <w:ind w:left="531"/>
              <w:rPr>
                <w:sz w:val="20"/>
                <w:szCs w:val="20"/>
              </w:rPr>
            </w:pPr>
          </w:p>
          <w:p w14:paraId="3D5D4DF3" w14:textId="262A983B" w:rsidR="00370B32" w:rsidRDefault="00370B32" w:rsidP="00370B32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7122">
              <w:rPr>
                <w:sz w:val="20"/>
                <w:szCs w:val="20"/>
              </w:rPr>
            </w:r>
            <w:r w:rsidR="000F71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No.</w:t>
            </w:r>
            <w:r w:rsidR="005C2A86">
              <w:rPr>
                <w:sz w:val="20"/>
                <w:szCs w:val="20"/>
              </w:rPr>
              <w:t xml:space="preserve">     </w:t>
            </w:r>
            <w:r w:rsidR="005C2A86" w:rsidRPr="00CB03A1">
              <w:rPr>
                <w:sz w:val="20"/>
                <w:szCs w:val="20"/>
              </w:rPr>
              <w:t>If no,</w:t>
            </w:r>
            <w:r w:rsidR="005C2A86">
              <w:rPr>
                <w:sz w:val="20"/>
                <w:szCs w:val="20"/>
              </w:rPr>
              <w:t xml:space="preserve"> a report must be submitted to the R&amp;D Committee for review.</w:t>
            </w:r>
          </w:p>
          <w:p w14:paraId="3F8428BC" w14:textId="13468D03" w:rsidR="00370B32" w:rsidRDefault="00370B32" w:rsidP="00370B32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7122">
              <w:rPr>
                <w:sz w:val="20"/>
                <w:szCs w:val="20"/>
              </w:rPr>
            </w:r>
            <w:r w:rsidR="000F71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Yes.  </w:t>
            </w:r>
          </w:p>
          <w:p w14:paraId="4C1B9CBF" w14:textId="74568AEC" w:rsidR="00370B32" w:rsidRDefault="005C2A86" w:rsidP="00370B32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B03A1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A1">
              <w:rPr>
                <w:sz w:val="20"/>
                <w:szCs w:val="20"/>
              </w:rPr>
              <w:instrText xml:space="preserve"> FORMCHECKBOX </w:instrText>
            </w:r>
            <w:r w:rsidR="000F7122">
              <w:rPr>
                <w:sz w:val="20"/>
                <w:szCs w:val="20"/>
              </w:rPr>
            </w:r>
            <w:r w:rsidR="000F7122">
              <w:rPr>
                <w:sz w:val="20"/>
                <w:szCs w:val="20"/>
              </w:rPr>
              <w:fldChar w:fldCharType="separate"/>
            </w:r>
            <w:r w:rsidRPr="00CB03A1">
              <w:rPr>
                <w:sz w:val="20"/>
                <w:szCs w:val="20"/>
              </w:rPr>
              <w:fldChar w:fldCharType="end"/>
            </w:r>
            <w:r w:rsidRPr="00CB03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N/A   There have been NO events or problems since last Continuing Review</w:t>
            </w:r>
            <w:r w:rsidR="00F609DB">
              <w:rPr>
                <w:sz w:val="20"/>
                <w:szCs w:val="20"/>
              </w:rPr>
              <w:t>.</w:t>
            </w:r>
          </w:p>
          <w:p w14:paraId="1AC18F3D" w14:textId="77777777" w:rsidR="00370B32" w:rsidRDefault="00370B32" w:rsidP="00370B32">
            <w:pPr>
              <w:rPr>
                <w:i/>
                <w:sz w:val="20"/>
                <w:szCs w:val="20"/>
              </w:rPr>
            </w:pPr>
          </w:p>
          <w:p w14:paraId="0EA0DBB9" w14:textId="77777777" w:rsidR="00370B32" w:rsidRPr="00FE7EB2" w:rsidRDefault="00370B32" w:rsidP="00370B32">
            <w:pPr>
              <w:rPr>
                <w:sz w:val="20"/>
                <w:szCs w:val="20"/>
              </w:rPr>
            </w:pPr>
          </w:p>
        </w:tc>
      </w:tr>
    </w:tbl>
    <w:p w14:paraId="5159520D" w14:textId="77777777" w:rsidR="00D96BE5" w:rsidRDefault="00D96BE5" w:rsidP="00D96BE5">
      <w:pPr>
        <w:pStyle w:val="Header"/>
        <w:rPr>
          <w:b/>
          <w:color w:val="44546A" w:themeColor="text2"/>
          <w:sz w:val="24"/>
          <w:szCs w:val="28"/>
        </w:rPr>
      </w:pPr>
    </w:p>
    <w:p w14:paraId="301ACD17" w14:textId="7FC939FF" w:rsidR="00B36C94" w:rsidRPr="00A21222" w:rsidRDefault="00B36C94" w:rsidP="00A94F17">
      <w:pPr>
        <w:pStyle w:val="Header"/>
        <w:numPr>
          <w:ilvl w:val="0"/>
          <w:numId w:val="1"/>
        </w:numPr>
        <w:rPr>
          <w:b/>
          <w:color w:val="000080"/>
        </w:rPr>
      </w:pPr>
      <w:r w:rsidRPr="009A5912">
        <w:rPr>
          <w:b/>
          <w:color w:val="44546A" w:themeColor="text2"/>
          <w:sz w:val="24"/>
          <w:szCs w:val="28"/>
        </w:rPr>
        <w:t xml:space="preserve">Investigator </w:t>
      </w:r>
      <w:r w:rsidR="00D96BE5">
        <w:rPr>
          <w:b/>
          <w:color w:val="44546A" w:themeColor="text2"/>
          <w:sz w:val="24"/>
          <w:szCs w:val="28"/>
        </w:rPr>
        <w:t>Signature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427"/>
        <w:gridCol w:w="8599"/>
        <w:gridCol w:w="1072"/>
      </w:tblGrid>
      <w:tr w:rsidR="00B36C94" w:rsidRPr="008B35B7" w14:paraId="58C0ADF8" w14:textId="77777777" w:rsidTr="009A5912">
        <w:trPr>
          <w:trHeight w:val="780"/>
        </w:trPr>
        <w:tc>
          <w:tcPr>
            <w:tcW w:w="10098" w:type="dxa"/>
            <w:gridSpan w:val="3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F3AAB0C" w14:textId="08C47497" w:rsidR="00B36C94" w:rsidRPr="003B53B5" w:rsidRDefault="00B36C94" w:rsidP="009A5912">
            <w:pPr>
              <w:pStyle w:val="Header"/>
              <w:shd w:val="clear" w:color="auto" w:fill="DEEAF6" w:themeFill="accent1" w:themeFillTint="33"/>
              <w:rPr>
                <w:b/>
                <w:i/>
                <w:color w:val="000080"/>
                <w:sz w:val="20"/>
                <w:szCs w:val="20"/>
              </w:rPr>
            </w:pPr>
            <w:r w:rsidRPr="009A5912">
              <w:rPr>
                <w:b/>
                <w:i/>
                <w:color w:val="44546A" w:themeColor="text2"/>
                <w:sz w:val="24"/>
                <w:szCs w:val="28"/>
              </w:rPr>
              <w:t>The Principal Investigator or Local Site Investigator must sign/date the request below.</w:t>
            </w:r>
          </w:p>
        </w:tc>
      </w:tr>
      <w:tr w:rsidR="00B36C94" w:rsidRPr="008B35B7" w14:paraId="641B265B" w14:textId="77777777" w:rsidTr="009F2E02">
        <w:trPr>
          <w:trHeight w:val="3012"/>
        </w:trPr>
        <w:tc>
          <w:tcPr>
            <w:tcW w:w="10098" w:type="dxa"/>
            <w:gridSpan w:val="3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14:paraId="50AC92B4" w14:textId="7A66C518" w:rsidR="00D96BE5" w:rsidRDefault="00D96BE5" w:rsidP="00D96BE5">
            <w:pPr>
              <w:rPr>
                <w:sz w:val="20"/>
              </w:rPr>
            </w:pPr>
            <w:r w:rsidRPr="00FF1AD5">
              <w:rPr>
                <w:sz w:val="20"/>
              </w:rPr>
              <w:t xml:space="preserve">By signing below, </w:t>
            </w:r>
            <w:r>
              <w:rPr>
                <w:sz w:val="20"/>
              </w:rPr>
              <w:t>I attest that the project continues to be</w:t>
            </w:r>
            <w:r w:rsidRPr="00FF1AD5">
              <w:rPr>
                <w:sz w:val="20"/>
              </w:rPr>
              <w:t xml:space="preserve"> scientifically and </w:t>
            </w:r>
            <w:r>
              <w:rPr>
                <w:sz w:val="20"/>
              </w:rPr>
              <w:t>ethically sound.</w:t>
            </w:r>
            <w:r w:rsidRPr="00FF1A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A721CE">
              <w:rPr>
                <w:sz w:val="20"/>
              </w:rPr>
              <w:t>M</w:t>
            </w:r>
            <w:r>
              <w:rPr>
                <w:sz w:val="20"/>
              </w:rPr>
              <w:t xml:space="preserve">y </w:t>
            </w:r>
            <w:r w:rsidR="004A3092">
              <w:rPr>
                <w:sz w:val="20"/>
              </w:rPr>
              <w:t>study</w:t>
            </w:r>
            <w:r>
              <w:rPr>
                <w:sz w:val="20"/>
              </w:rPr>
              <w:t xml:space="preserve"> team </w:t>
            </w:r>
            <w:r w:rsidR="00A721CE">
              <w:rPr>
                <w:sz w:val="20"/>
              </w:rPr>
              <w:t xml:space="preserve">and I </w:t>
            </w:r>
            <w:r>
              <w:rPr>
                <w:sz w:val="20"/>
              </w:rPr>
              <w:t xml:space="preserve">have the </w:t>
            </w:r>
            <w:r w:rsidRPr="00FF1AD5">
              <w:rPr>
                <w:sz w:val="20"/>
              </w:rPr>
              <w:t>competencies and resources to</w:t>
            </w:r>
            <w:r>
              <w:rPr>
                <w:sz w:val="20"/>
              </w:rPr>
              <w:t xml:space="preserve"> continue to conduct the research described in this Continuing Review application.  </w:t>
            </w:r>
            <w:r w:rsidR="00A721CE">
              <w:rPr>
                <w:sz w:val="20"/>
              </w:rPr>
              <w:t>M</w:t>
            </w:r>
            <w:r>
              <w:rPr>
                <w:sz w:val="20"/>
              </w:rPr>
              <w:t>y study team</w:t>
            </w:r>
            <w:r w:rsidR="00A721CE">
              <w:rPr>
                <w:sz w:val="20"/>
              </w:rPr>
              <w:t xml:space="preserve"> and I</w:t>
            </w:r>
            <w:r>
              <w:rPr>
                <w:sz w:val="20"/>
              </w:rPr>
              <w:t xml:space="preserve"> will continue to meet the ethical standards for research and will comply with </w:t>
            </w:r>
            <w:r w:rsidR="00DE16B8">
              <w:rPr>
                <w:sz w:val="20"/>
              </w:rPr>
              <w:t xml:space="preserve">all VA research </w:t>
            </w:r>
            <w:r>
              <w:rPr>
                <w:sz w:val="20"/>
              </w:rPr>
              <w:t>requirements.</w:t>
            </w:r>
          </w:p>
          <w:p w14:paraId="0784E913" w14:textId="77777777" w:rsidR="00D96BE5" w:rsidRDefault="00D96BE5" w:rsidP="00D96BE5">
            <w:pPr>
              <w:rPr>
                <w:sz w:val="20"/>
              </w:rPr>
            </w:pPr>
          </w:p>
          <w:p w14:paraId="10EE34AE" w14:textId="77777777" w:rsidR="00D96BE5" w:rsidRDefault="00D96BE5" w:rsidP="00D96BE5">
            <w:pPr>
              <w:rPr>
                <w:sz w:val="20"/>
                <w:szCs w:val="20"/>
              </w:rPr>
            </w:pPr>
          </w:p>
          <w:p w14:paraId="1D67A239" w14:textId="77777777" w:rsidR="00D96BE5" w:rsidRDefault="00D96BE5" w:rsidP="00D96BE5">
            <w:pPr>
              <w:jc w:val="right"/>
              <w:rPr>
                <w:sz w:val="20"/>
                <w:szCs w:val="20"/>
              </w:rPr>
            </w:pPr>
          </w:p>
          <w:p w14:paraId="2BC7223A" w14:textId="77777777" w:rsidR="00D96BE5" w:rsidRDefault="00D96BE5" w:rsidP="00D9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                              __________________________</w:t>
            </w:r>
          </w:p>
          <w:p w14:paraId="1178C36B" w14:textId="171A2E3A" w:rsidR="00D96BE5" w:rsidRDefault="00D96BE5" w:rsidP="00D9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 Signature                                                           Date</w:t>
            </w:r>
          </w:p>
          <w:p w14:paraId="15FB488E" w14:textId="470969F0" w:rsidR="00B36C94" w:rsidRPr="008B35B7" w:rsidRDefault="00B36C94" w:rsidP="00EF7647">
            <w:pPr>
              <w:rPr>
                <w:sz w:val="20"/>
                <w:szCs w:val="20"/>
              </w:rPr>
            </w:pPr>
          </w:p>
        </w:tc>
      </w:tr>
      <w:tr w:rsidR="00B36C94" w:rsidRPr="008B35B7" w14:paraId="05ECC4E1" w14:textId="77777777" w:rsidTr="00124137">
        <w:trPr>
          <w:trHeight w:val="492"/>
        </w:trPr>
        <w:tc>
          <w:tcPr>
            <w:tcW w:w="427" w:type="dxa"/>
            <w:tcBorders>
              <w:left w:val="single" w:sz="12" w:space="0" w:color="000080"/>
              <w:bottom w:val="single" w:sz="12" w:space="0" w:color="000080"/>
            </w:tcBorders>
            <w:shd w:val="clear" w:color="auto" w:fill="auto"/>
            <w:vAlign w:val="center"/>
          </w:tcPr>
          <w:p w14:paraId="009B68CC" w14:textId="77777777" w:rsidR="00B36C94" w:rsidRPr="008B35B7" w:rsidRDefault="00B36C94" w:rsidP="00124137">
            <w:pPr>
              <w:tabs>
                <w:tab w:val="num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inset" w:sz="6" w:space="0" w:color="auto"/>
              <w:left w:val="nil"/>
              <w:bottom w:val="single" w:sz="12" w:space="0" w:color="000080"/>
            </w:tcBorders>
            <w:shd w:val="clear" w:color="auto" w:fill="auto"/>
            <w:vAlign w:val="center"/>
          </w:tcPr>
          <w:p w14:paraId="356733D6" w14:textId="77777777" w:rsidR="00B36C94" w:rsidRDefault="00B36C94" w:rsidP="00124137">
            <w:pPr>
              <w:tabs>
                <w:tab w:val="num" w:pos="399"/>
              </w:tabs>
              <w:rPr>
                <w:b/>
                <w:color w:val="000080"/>
                <w:sz w:val="20"/>
                <w:szCs w:val="20"/>
              </w:rPr>
            </w:pPr>
          </w:p>
          <w:p w14:paraId="533C6E76" w14:textId="77777777" w:rsidR="00B36C94" w:rsidRPr="008B35B7" w:rsidRDefault="00B36C94" w:rsidP="0012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14:paraId="506676EA" w14:textId="77777777" w:rsidR="00B36C94" w:rsidRPr="008B35B7" w:rsidRDefault="00B36C94" w:rsidP="0012413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239205" w14:textId="77777777" w:rsidR="006408F9" w:rsidRPr="00DD74D4" w:rsidRDefault="006408F9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1FD961FC" w14:textId="59C3ADC2" w:rsidR="00BA169E" w:rsidRPr="009A5912" w:rsidRDefault="00BA169E" w:rsidP="009A5912"/>
    <w:p w14:paraId="1F5AC288" w14:textId="77777777" w:rsidR="00D11AA5" w:rsidRDefault="00D11AA5" w:rsidP="004809C4">
      <w:pPr>
        <w:rPr>
          <w:rFonts w:asciiTheme="majorHAnsi" w:hAnsiTheme="majorHAnsi" w:cstheme="majorHAnsi"/>
        </w:rPr>
      </w:pPr>
    </w:p>
    <w:p w14:paraId="07B665ED" w14:textId="5D2AEB2D" w:rsidR="00A47314" w:rsidRDefault="00A47314">
      <w:pPr>
        <w:widowControl/>
        <w:autoSpaceDE/>
        <w:autoSpaceDN/>
        <w:rPr>
          <w:b/>
          <w:color w:val="44546A" w:themeColor="text2"/>
          <w:sz w:val="24"/>
          <w:szCs w:val="28"/>
        </w:rPr>
      </w:pPr>
    </w:p>
    <w:sectPr w:rsidR="00A47314" w:rsidSect="001613D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13E5" w14:textId="77777777" w:rsidR="00DA2ADF" w:rsidRDefault="00DA2ADF" w:rsidP="0043645C">
      <w:r>
        <w:separator/>
      </w:r>
    </w:p>
  </w:endnote>
  <w:endnote w:type="continuationSeparator" w:id="0">
    <w:p w14:paraId="5A786DAD" w14:textId="77777777" w:rsidR="00DA2ADF" w:rsidRDefault="00DA2ADF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A1A6" w14:textId="66C20EEE" w:rsidR="00604F54" w:rsidRPr="009805E1" w:rsidRDefault="00604F54" w:rsidP="009805E1">
    <w:pPr>
      <w:pStyle w:val="Footer"/>
      <w:rPr>
        <w:noProof/>
        <w:sz w:val="18"/>
        <w:szCs w:val="18"/>
      </w:rPr>
    </w:pP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  <w:t xml:space="preserve">Page </w:t>
    </w:r>
    <w:r w:rsidRPr="009805E1">
      <w:rPr>
        <w:sz w:val="18"/>
        <w:szCs w:val="18"/>
      </w:rPr>
      <w:fldChar w:fldCharType="begin"/>
    </w:r>
    <w:r w:rsidRPr="009805E1">
      <w:rPr>
        <w:sz w:val="18"/>
        <w:szCs w:val="18"/>
      </w:rPr>
      <w:instrText xml:space="preserve"> PAGE   \* MERGEFORMAT </w:instrText>
    </w:r>
    <w:r w:rsidRPr="009805E1">
      <w:rPr>
        <w:sz w:val="18"/>
        <w:szCs w:val="18"/>
      </w:rPr>
      <w:fldChar w:fldCharType="separate"/>
    </w:r>
    <w:r w:rsidRPr="009805E1">
      <w:rPr>
        <w:noProof/>
        <w:sz w:val="18"/>
        <w:szCs w:val="18"/>
      </w:rPr>
      <w:t>1</w:t>
    </w:r>
    <w:r w:rsidRPr="009805E1">
      <w:rPr>
        <w:noProof/>
        <w:sz w:val="18"/>
        <w:szCs w:val="18"/>
      </w:rPr>
      <w:fldChar w:fldCharType="end"/>
    </w:r>
  </w:p>
  <w:p w14:paraId="402D3F9C" w14:textId="77777777" w:rsidR="00604F54" w:rsidRPr="009805E1" w:rsidRDefault="00604F54" w:rsidP="009805E1">
    <w:pPr>
      <w:pStyle w:val="Footer"/>
      <w:rPr>
        <w:noProof/>
        <w:sz w:val="18"/>
        <w:szCs w:val="18"/>
      </w:rPr>
    </w:pPr>
    <w:r w:rsidRPr="009805E1">
      <w:rPr>
        <w:noProof/>
        <w:sz w:val="18"/>
        <w:szCs w:val="18"/>
      </w:rPr>
      <w:t>R&amp;DC</w:t>
    </w:r>
  </w:p>
  <w:p w14:paraId="22EE2980" w14:textId="5D1D47AE" w:rsidR="00604F54" w:rsidRPr="009805E1" w:rsidRDefault="00604F54" w:rsidP="009805E1">
    <w:pPr>
      <w:pStyle w:val="Footer"/>
      <w:rPr>
        <w:sz w:val="18"/>
        <w:szCs w:val="18"/>
      </w:rPr>
    </w:pPr>
    <w:r>
      <w:rPr>
        <w:noProof/>
        <w:sz w:val="18"/>
        <w:szCs w:val="18"/>
      </w:rPr>
      <w:t>Continuing Review Application – 0</w:t>
    </w:r>
    <w:r w:rsidR="00B92D9A">
      <w:rPr>
        <w:noProof/>
        <w:sz w:val="18"/>
        <w:szCs w:val="18"/>
      </w:rPr>
      <w:t>6/02</w:t>
    </w:r>
    <w:r>
      <w:rPr>
        <w:noProof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14BC" w14:textId="77777777" w:rsidR="00DA2ADF" w:rsidRDefault="00DA2ADF" w:rsidP="0043645C">
      <w:r>
        <w:separator/>
      </w:r>
    </w:p>
  </w:footnote>
  <w:footnote w:type="continuationSeparator" w:id="0">
    <w:p w14:paraId="68790744" w14:textId="77777777" w:rsidR="00DA2ADF" w:rsidRDefault="00DA2ADF" w:rsidP="004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47"/>
    </w:tblGrid>
    <w:tr w:rsidR="00B031F8" w:rsidRPr="00A018A6" w14:paraId="31A991CF" w14:textId="77777777" w:rsidTr="00B031F8">
      <w:tc>
        <w:tcPr>
          <w:tcW w:w="10147" w:type="dxa"/>
          <w:shd w:val="clear" w:color="auto" w:fill="4472C4"/>
        </w:tcPr>
        <w:p w14:paraId="52F409AB" w14:textId="77777777" w:rsidR="00B031F8" w:rsidRDefault="00B031F8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Research and Development Committee</w:t>
          </w:r>
        </w:p>
        <w:p w14:paraId="7723C0D5" w14:textId="233B8575" w:rsidR="00B031F8" w:rsidRPr="00A018A6" w:rsidRDefault="00B031F8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Continuing Review Application</w:t>
          </w:r>
        </w:p>
      </w:tc>
    </w:tr>
  </w:tbl>
  <w:p w14:paraId="514B715D" w14:textId="77777777" w:rsidR="00604F54" w:rsidRPr="009805E1" w:rsidRDefault="00604F54" w:rsidP="009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9BF"/>
    <w:multiLevelType w:val="hybridMultilevel"/>
    <w:tmpl w:val="E1ECDB22"/>
    <w:lvl w:ilvl="0" w:tplc="33C2FD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7F5"/>
    <w:multiLevelType w:val="hybridMultilevel"/>
    <w:tmpl w:val="C748AB66"/>
    <w:lvl w:ilvl="0" w:tplc="AA18E3A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C0A7C"/>
    <w:multiLevelType w:val="hybridMultilevel"/>
    <w:tmpl w:val="B7D4E906"/>
    <w:lvl w:ilvl="0" w:tplc="3A287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3AA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04308"/>
    <w:multiLevelType w:val="hybridMultilevel"/>
    <w:tmpl w:val="A3F0B022"/>
    <w:lvl w:ilvl="0" w:tplc="78D06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447E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5A20"/>
    <w:multiLevelType w:val="hybridMultilevel"/>
    <w:tmpl w:val="4A0E6774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EC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6AAF"/>
    <w:multiLevelType w:val="hybridMultilevel"/>
    <w:tmpl w:val="2842F1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21AA2"/>
    <w:multiLevelType w:val="hybridMultilevel"/>
    <w:tmpl w:val="E38ABA7E"/>
    <w:lvl w:ilvl="0" w:tplc="FF6088F6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63F8"/>
    <w:multiLevelType w:val="hybridMultilevel"/>
    <w:tmpl w:val="D6621372"/>
    <w:lvl w:ilvl="0" w:tplc="8C80B47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77422"/>
    <w:multiLevelType w:val="hybridMultilevel"/>
    <w:tmpl w:val="C4EC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D44CC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15A69"/>
    <w:multiLevelType w:val="hybridMultilevel"/>
    <w:tmpl w:val="80F6F1E4"/>
    <w:lvl w:ilvl="0" w:tplc="8C80B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0484C"/>
    <w:multiLevelType w:val="hybridMultilevel"/>
    <w:tmpl w:val="91C60310"/>
    <w:lvl w:ilvl="0" w:tplc="7FE61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B46AC"/>
    <w:multiLevelType w:val="hybridMultilevel"/>
    <w:tmpl w:val="D6784280"/>
    <w:lvl w:ilvl="0" w:tplc="8C80B47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6696F"/>
    <w:multiLevelType w:val="hybridMultilevel"/>
    <w:tmpl w:val="2D7C724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9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64B31"/>
    <w:multiLevelType w:val="hybridMultilevel"/>
    <w:tmpl w:val="E1D42B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36519"/>
    <w:multiLevelType w:val="hybridMultilevel"/>
    <w:tmpl w:val="98B270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256FD5"/>
    <w:multiLevelType w:val="hybridMultilevel"/>
    <w:tmpl w:val="3772A2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16"/>
  </w:num>
  <w:num w:numId="5">
    <w:abstractNumId w:val="9"/>
  </w:num>
  <w:num w:numId="6">
    <w:abstractNumId w:val="26"/>
  </w:num>
  <w:num w:numId="7">
    <w:abstractNumId w:val="12"/>
  </w:num>
  <w:num w:numId="8">
    <w:abstractNumId w:val="27"/>
  </w:num>
  <w:num w:numId="9">
    <w:abstractNumId w:val="4"/>
  </w:num>
  <w:num w:numId="10">
    <w:abstractNumId w:val="21"/>
  </w:num>
  <w:num w:numId="11">
    <w:abstractNumId w:val="10"/>
  </w:num>
  <w:num w:numId="12">
    <w:abstractNumId w:val="3"/>
  </w:num>
  <w:num w:numId="13">
    <w:abstractNumId w:val="37"/>
  </w:num>
  <w:num w:numId="14">
    <w:abstractNumId w:val="24"/>
  </w:num>
  <w:num w:numId="15">
    <w:abstractNumId w:val="40"/>
  </w:num>
  <w:num w:numId="16">
    <w:abstractNumId w:val="36"/>
  </w:num>
  <w:num w:numId="17">
    <w:abstractNumId w:val="1"/>
  </w:num>
  <w:num w:numId="18">
    <w:abstractNumId w:val="46"/>
  </w:num>
  <w:num w:numId="19">
    <w:abstractNumId w:val="11"/>
  </w:num>
  <w:num w:numId="20">
    <w:abstractNumId w:val="22"/>
  </w:num>
  <w:num w:numId="21">
    <w:abstractNumId w:val="20"/>
  </w:num>
  <w:num w:numId="22">
    <w:abstractNumId w:val="33"/>
  </w:num>
  <w:num w:numId="23">
    <w:abstractNumId w:val="39"/>
  </w:num>
  <w:num w:numId="24">
    <w:abstractNumId w:val="19"/>
  </w:num>
  <w:num w:numId="25">
    <w:abstractNumId w:val="14"/>
  </w:num>
  <w:num w:numId="26">
    <w:abstractNumId w:val="44"/>
  </w:num>
  <w:num w:numId="27">
    <w:abstractNumId w:val="8"/>
  </w:num>
  <w:num w:numId="28">
    <w:abstractNumId w:val="31"/>
  </w:num>
  <w:num w:numId="29">
    <w:abstractNumId w:val="15"/>
  </w:num>
  <w:num w:numId="30">
    <w:abstractNumId w:val="45"/>
  </w:num>
  <w:num w:numId="31">
    <w:abstractNumId w:val="18"/>
  </w:num>
  <w:num w:numId="32">
    <w:abstractNumId w:val="43"/>
  </w:num>
  <w:num w:numId="33">
    <w:abstractNumId w:val="17"/>
  </w:num>
  <w:num w:numId="34">
    <w:abstractNumId w:val="42"/>
  </w:num>
  <w:num w:numId="35">
    <w:abstractNumId w:val="25"/>
  </w:num>
  <w:num w:numId="36">
    <w:abstractNumId w:val="28"/>
  </w:num>
  <w:num w:numId="37">
    <w:abstractNumId w:val="13"/>
  </w:num>
  <w:num w:numId="38">
    <w:abstractNumId w:val="6"/>
  </w:num>
  <w:num w:numId="39">
    <w:abstractNumId w:val="41"/>
  </w:num>
  <w:num w:numId="40">
    <w:abstractNumId w:val="7"/>
  </w:num>
  <w:num w:numId="41">
    <w:abstractNumId w:val="34"/>
  </w:num>
  <w:num w:numId="42">
    <w:abstractNumId w:val="5"/>
  </w:num>
  <w:num w:numId="43">
    <w:abstractNumId w:val="32"/>
  </w:num>
  <w:num w:numId="44">
    <w:abstractNumId w:val="2"/>
  </w:num>
  <w:num w:numId="45">
    <w:abstractNumId w:val="38"/>
  </w:num>
  <w:num w:numId="46">
    <w:abstractNumId w:val="35"/>
  </w:num>
  <w:num w:numId="4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6828"/>
    <w:rsid w:val="000174D4"/>
    <w:rsid w:val="00017D37"/>
    <w:rsid w:val="00025636"/>
    <w:rsid w:val="00025D34"/>
    <w:rsid w:val="00052F1D"/>
    <w:rsid w:val="0007200C"/>
    <w:rsid w:val="0007473C"/>
    <w:rsid w:val="0007569E"/>
    <w:rsid w:val="000A07B4"/>
    <w:rsid w:val="000B469A"/>
    <w:rsid w:val="000C2FB5"/>
    <w:rsid w:val="000F7122"/>
    <w:rsid w:val="00124137"/>
    <w:rsid w:val="0013020B"/>
    <w:rsid w:val="00145D62"/>
    <w:rsid w:val="001470FE"/>
    <w:rsid w:val="00155DE4"/>
    <w:rsid w:val="001613DD"/>
    <w:rsid w:val="00171B71"/>
    <w:rsid w:val="00177B39"/>
    <w:rsid w:val="00184E4E"/>
    <w:rsid w:val="001958CC"/>
    <w:rsid w:val="001A1E82"/>
    <w:rsid w:val="001B0F32"/>
    <w:rsid w:val="001F5F21"/>
    <w:rsid w:val="002026FC"/>
    <w:rsid w:val="00203E62"/>
    <w:rsid w:val="00216A3B"/>
    <w:rsid w:val="002722A6"/>
    <w:rsid w:val="00275107"/>
    <w:rsid w:val="00281F82"/>
    <w:rsid w:val="002B2D63"/>
    <w:rsid w:val="002F6F83"/>
    <w:rsid w:val="00305ED9"/>
    <w:rsid w:val="0031692E"/>
    <w:rsid w:val="0035313D"/>
    <w:rsid w:val="00370B32"/>
    <w:rsid w:val="003A0BDE"/>
    <w:rsid w:val="003A1737"/>
    <w:rsid w:val="003A3C09"/>
    <w:rsid w:val="003C20B1"/>
    <w:rsid w:val="003F1816"/>
    <w:rsid w:val="00407301"/>
    <w:rsid w:val="0043645C"/>
    <w:rsid w:val="004809C4"/>
    <w:rsid w:val="004A2F7B"/>
    <w:rsid w:val="004A3092"/>
    <w:rsid w:val="004A3AC8"/>
    <w:rsid w:val="004A49F3"/>
    <w:rsid w:val="004B555E"/>
    <w:rsid w:val="004E3AD9"/>
    <w:rsid w:val="004F661D"/>
    <w:rsid w:val="00500012"/>
    <w:rsid w:val="00531420"/>
    <w:rsid w:val="00536A85"/>
    <w:rsid w:val="0054598F"/>
    <w:rsid w:val="00575265"/>
    <w:rsid w:val="00590FAC"/>
    <w:rsid w:val="005B71FC"/>
    <w:rsid w:val="005C2A86"/>
    <w:rsid w:val="00603821"/>
    <w:rsid w:val="00604F54"/>
    <w:rsid w:val="00623700"/>
    <w:rsid w:val="006408F9"/>
    <w:rsid w:val="00645252"/>
    <w:rsid w:val="00690B8D"/>
    <w:rsid w:val="00690CFB"/>
    <w:rsid w:val="00697D40"/>
    <w:rsid w:val="006A058D"/>
    <w:rsid w:val="006B38F5"/>
    <w:rsid w:val="006B5828"/>
    <w:rsid w:val="006C5668"/>
    <w:rsid w:val="006D33FA"/>
    <w:rsid w:val="006D3D74"/>
    <w:rsid w:val="006D49C6"/>
    <w:rsid w:val="006F370A"/>
    <w:rsid w:val="00715CF5"/>
    <w:rsid w:val="00730EF6"/>
    <w:rsid w:val="00736354"/>
    <w:rsid w:val="0077627E"/>
    <w:rsid w:val="007A5DC9"/>
    <w:rsid w:val="007C632E"/>
    <w:rsid w:val="007E6242"/>
    <w:rsid w:val="00813185"/>
    <w:rsid w:val="0083569A"/>
    <w:rsid w:val="00895426"/>
    <w:rsid w:val="008A6506"/>
    <w:rsid w:val="008A6AA9"/>
    <w:rsid w:val="008B7CB1"/>
    <w:rsid w:val="008C2F84"/>
    <w:rsid w:val="008C6B7B"/>
    <w:rsid w:val="008D2DA2"/>
    <w:rsid w:val="008D6538"/>
    <w:rsid w:val="00903B52"/>
    <w:rsid w:val="009326EE"/>
    <w:rsid w:val="00932AA6"/>
    <w:rsid w:val="00940767"/>
    <w:rsid w:val="0094213D"/>
    <w:rsid w:val="00954DED"/>
    <w:rsid w:val="00974F33"/>
    <w:rsid w:val="009805E1"/>
    <w:rsid w:val="009A5912"/>
    <w:rsid w:val="009C44A1"/>
    <w:rsid w:val="009D2F5B"/>
    <w:rsid w:val="009E3E3D"/>
    <w:rsid w:val="009F2E02"/>
    <w:rsid w:val="009F4EAC"/>
    <w:rsid w:val="00A24F9B"/>
    <w:rsid w:val="00A36EA3"/>
    <w:rsid w:val="00A47314"/>
    <w:rsid w:val="00A53CAA"/>
    <w:rsid w:val="00A721CE"/>
    <w:rsid w:val="00A9204E"/>
    <w:rsid w:val="00A94F17"/>
    <w:rsid w:val="00AE4C3A"/>
    <w:rsid w:val="00B02C9A"/>
    <w:rsid w:val="00B031F8"/>
    <w:rsid w:val="00B12B4B"/>
    <w:rsid w:val="00B25AD5"/>
    <w:rsid w:val="00B36C94"/>
    <w:rsid w:val="00B806D7"/>
    <w:rsid w:val="00B81903"/>
    <w:rsid w:val="00B86030"/>
    <w:rsid w:val="00B92D9A"/>
    <w:rsid w:val="00B97E1C"/>
    <w:rsid w:val="00BA169E"/>
    <w:rsid w:val="00BC2B47"/>
    <w:rsid w:val="00BD7A32"/>
    <w:rsid w:val="00BE695B"/>
    <w:rsid w:val="00C20504"/>
    <w:rsid w:val="00C408CE"/>
    <w:rsid w:val="00C46D83"/>
    <w:rsid w:val="00C6189C"/>
    <w:rsid w:val="00C70DAB"/>
    <w:rsid w:val="00C7652D"/>
    <w:rsid w:val="00C90BEF"/>
    <w:rsid w:val="00C93C09"/>
    <w:rsid w:val="00C96FC5"/>
    <w:rsid w:val="00CC0BB8"/>
    <w:rsid w:val="00CD2D0A"/>
    <w:rsid w:val="00CD46F2"/>
    <w:rsid w:val="00CE129C"/>
    <w:rsid w:val="00D07207"/>
    <w:rsid w:val="00D11AA5"/>
    <w:rsid w:val="00D15CFF"/>
    <w:rsid w:val="00D24B8D"/>
    <w:rsid w:val="00D4571E"/>
    <w:rsid w:val="00D7796C"/>
    <w:rsid w:val="00D80007"/>
    <w:rsid w:val="00D96BE5"/>
    <w:rsid w:val="00DA2ADF"/>
    <w:rsid w:val="00DD74D4"/>
    <w:rsid w:val="00DE16B8"/>
    <w:rsid w:val="00DE1D0E"/>
    <w:rsid w:val="00DF01EB"/>
    <w:rsid w:val="00E45271"/>
    <w:rsid w:val="00EB13F9"/>
    <w:rsid w:val="00EF2BC2"/>
    <w:rsid w:val="00EF4B80"/>
    <w:rsid w:val="00EF7647"/>
    <w:rsid w:val="00F114A3"/>
    <w:rsid w:val="00F22417"/>
    <w:rsid w:val="00F2343A"/>
    <w:rsid w:val="00F40EC4"/>
    <w:rsid w:val="00F47071"/>
    <w:rsid w:val="00F51BB3"/>
    <w:rsid w:val="00F609DB"/>
    <w:rsid w:val="00F61BED"/>
    <w:rsid w:val="00F62491"/>
    <w:rsid w:val="00F73729"/>
    <w:rsid w:val="00F82D06"/>
    <w:rsid w:val="00FB4BD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6B0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99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AE4D-D728-4BE0-8657-72828A005EB6}"/>
      </w:docPartPr>
      <w:docPartBody>
        <w:p w:rsidR="00F05A6E" w:rsidRDefault="00142D4B"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E3F11CC934CF19D560919EA72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F68C-AF45-4EC9-B063-CC650CC7B954}"/>
      </w:docPartPr>
      <w:docPartBody>
        <w:p w:rsidR="00B12369" w:rsidRDefault="0030748C" w:rsidP="0030748C">
          <w:pPr>
            <w:pStyle w:val="FF4E3F11CC934CF19D560919EA723E93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EFEC8B2F145E2A02D2954FD07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7979-C8CC-4427-9702-2BF2A71DA65D}"/>
      </w:docPartPr>
      <w:docPartBody>
        <w:p w:rsidR="00B12369" w:rsidRDefault="0030748C" w:rsidP="0030748C">
          <w:pPr>
            <w:pStyle w:val="C1EEFEC8B2F145E2A02D2954FD07580D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EF07C3C0E4A7CBAB039C1F361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96FA-72A2-4C97-86CB-A53FF5986E1D}"/>
      </w:docPartPr>
      <w:docPartBody>
        <w:p w:rsidR="00B12369" w:rsidRDefault="0030748C" w:rsidP="0030748C">
          <w:pPr>
            <w:pStyle w:val="006EF07C3C0E4A7CBAB039C1F3619AEF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EF4F9130E4DEF890984F7DFAD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EF6-8851-45F2-9242-58F1175C4F59}"/>
      </w:docPartPr>
      <w:docPartBody>
        <w:p w:rsidR="00B12369" w:rsidRDefault="0030748C" w:rsidP="0030748C">
          <w:pPr>
            <w:pStyle w:val="F3EEF4F9130E4DEF890984F7DFAD634F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19D2C9747497F997108B4E883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A23E-7A66-4B0F-94AF-94B24E6F37F6}"/>
      </w:docPartPr>
      <w:docPartBody>
        <w:p w:rsidR="00B12369" w:rsidRDefault="0030748C" w:rsidP="0030748C">
          <w:pPr>
            <w:pStyle w:val="BDC19D2C9747497F997108B4E8837AF0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CFBACD22B4F69B135863A9D93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4E80-1A15-444A-B603-59AAB9541C00}"/>
      </w:docPartPr>
      <w:docPartBody>
        <w:p w:rsidR="001F0EB1" w:rsidRDefault="001F0EB1" w:rsidP="001F0EB1">
          <w:pPr>
            <w:pStyle w:val="0B4CFBACD22B4F69B135863A9D930717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142D4B"/>
    <w:rsid w:val="001F0EB1"/>
    <w:rsid w:val="0030748C"/>
    <w:rsid w:val="00510CC8"/>
    <w:rsid w:val="005F6D0C"/>
    <w:rsid w:val="007B5C9D"/>
    <w:rsid w:val="00A9582F"/>
    <w:rsid w:val="00B12369"/>
    <w:rsid w:val="00F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EB1"/>
    <w:rPr>
      <w:color w:val="3B3838" w:themeColor="background2" w:themeShade="40"/>
    </w:rPr>
  </w:style>
  <w:style w:type="paragraph" w:customStyle="1" w:styleId="0105D5D8C6B24830B04EF82409ACF9B6">
    <w:name w:val="0105D5D8C6B24830B04EF82409ACF9B6"/>
    <w:rsid w:val="0030748C"/>
  </w:style>
  <w:style w:type="paragraph" w:customStyle="1" w:styleId="C99486F96123434680460E1E9EBAA94B">
    <w:name w:val="C99486F96123434680460E1E9EBAA94B"/>
    <w:rsid w:val="0030748C"/>
  </w:style>
  <w:style w:type="paragraph" w:customStyle="1" w:styleId="7CE73D3771BC49FB925EBC46EA80579E">
    <w:name w:val="7CE73D3771BC49FB925EBC46EA80579E"/>
    <w:rsid w:val="0030748C"/>
  </w:style>
  <w:style w:type="paragraph" w:customStyle="1" w:styleId="FF4E3F11CC934CF19D560919EA723E93">
    <w:name w:val="FF4E3F11CC934CF19D560919EA723E93"/>
    <w:rsid w:val="0030748C"/>
  </w:style>
  <w:style w:type="paragraph" w:customStyle="1" w:styleId="C1EEFEC8B2F145E2A02D2954FD07580D">
    <w:name w:val="C1EEFEC8B2F145E2A02D2954FD07580D"/>
    <w:rsid w:val="0030748C"/>
  </w:style>
  <w:style w:type="paragraph" w:customStyle="1" w:styleId="006EF07C3C0E4A7CBAB039C1F3619AEF">
    <w:name w:val="006EF07C3C0E4A7CBAB039C1F3619AEF"/>
    <w:rsid w:val="0030748C"/>
  </w:style>
  <w:style w:type="paragraph" w:customStyle="1" w:styleId="F3EEF4F9130E4DEF890984F7DFAD634F">
    <w:name w:val="F3EEF4F9130E4DEF890984F7DFAD634F"/>
    <w:rsid w:val="0030748C"/>
  </w:style>
  <w:style w:type="paragraph" w:customStyle="1" w:styleId="BDC19D2C9747497F997108B4E8837AF0">
    <w:name w:val="BDC19D2C9747497F997108B4E8837AF0"/>
    <w:rsid w:val="0030748C"/>
  </w:style>
  <w:style w:type="paragraph" w:customStyle="1" w:styleId="5F6F067207EF472D9BC0597C648F2C51">
    <w:name w:val="5F6F067207EF472D9BC0597C648F2C51"/>
    <w:rsid w:val="0030748C"/>
  </w:style>
  <w:style w:type="paragraph" w:customStyle="1" w:styleId="0B4CFBACD22B4F69B135863A9D930717">
    <w:name w:val="0B4CFBACD22B4F69B135863A9D930717"/>
    <w:rsid w:val="001F0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 Continuing Review Application</vt:lpstr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Continuing Review Application</dc:title>
  <dc:subject>RDC Continuing Review Application</dc:subject>
  <dc:creator>Erica Aulik</dc:creator>
  <cp:keywords>RDC Continuing Review Application</cp:keywords>
  <dc:description/>
  <cp:lastModifiedBy>Rivera, Portia T</cp:lastModifiedBy>
  <cp:revision>4</cp:revision>
  <cp:lastPrinted>2020-03-17T19:41:00Z</cp:lastPrinted>
  <dcterms:created xsi:type="dcterms:W3CDTF">2020-05-19T20:49:00Z</dcterms:created>
  <dcterms:modified xsi:type="dcterms:W3CDTF">2020-06-04T15:28:00Z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