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5ACF" w14:textId="77777777" w:rsidR="008C2F84" w:rsidRDefault="008C2F84" w:rsidP="001613DD">
      <w:pPr>
        <w:pStyle w:val="Header"/>
        <w:rPr>
          <w:b/>
          <w:sz w:val="28"/>
          <w:szCs w:val="28"/>
        </w:rPr>
      </w:pPr>
      <w:bookmarkStart w:id="0" w:name="_GoBack"/>
      <w:bookmarkEnd w:id="0"/>
    </w:p>
    <w:p w14:paraId="163EAE7D" w14:textId="4423F91F"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>Project and Reviewer Identification</w:t>
      </w:r>
      <w:r w:rsidR="00813185">
        <w:rPr>
          <w:b/>
          <w:color w:val="44546A" w:themeColor="text2"/>
          <w:sz w:val="24"/>
          <w:szCs w:val="28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sdt>
          <w:sdtPr>
            <w:rPr>
              <w:sz w:val="20"/>
              <w:szCs w:val="20"/>
            </w:rPr>
            <w:id w:val="919983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top w:val="single" w:sz="12" w:space="0" w:color="000080"/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30975EC2" w14:textId="77777777" w:rsidR="001613DD" w:rsidRPr="00DD74D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2F40732D" w:rsidR="001613DD" w:rsidRPr="00DD74D4" w:rsidRDefault="003A6649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sdt>
          <w:sdtPr>
            <w:rPr>
              <w:sz w:val="20"/>
              <w:szCs w:val="20"/>
            </w:rPr>
            <w:id w:val="-189341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08211D47" w14:textId="77777777" w:rsidR="001613DD" w:rsidRPr="00DD74D4" w:rsidRDefault="00A47314" w:rsidP="00603821">
                <w:pPr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DD74D4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A7B826" w14:textId="77777777" w:rsidR="001613DD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42312934"/>
              <w:placeholder>
                <w:docPart w:val="DefaultPlaceholder_-1854013440"/>
              </w:placeholder>
              <w:showingPlcHdr/>
            </w:sdtPr>
            <w:sdtEndPr/>
            <w:sdtContent>
              <w:p w14:paraId="70505D92" w14:textId="77777777" w:rsidR="008C2F84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2AD16" w14:textId="77777777"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B57195C" w14:textId="77777777" w:rsidR="008C2F84" w:rsidRPr="00DD74D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B0C858B" w14:textId="4D83F9CF"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Principal</w:t>
            </w:r>
            <w:r w:rsidR="00AA1160">
              <w:rPr>
                <w:b/>
                <w:color w:val="000080"/>
                <w:sz w:val="20"/>
                <w:szCs w:val="20"/>
              </w:rPr>
              <w:t xml:space="preserve"> Investigator</w:t>
            </w:r>
          </w:p>
        </w:tc>
        <w:sdt>
          <w:sdtPr>
            <w:rPr>
              <w:sz w:val="20"/>
              <w:szCs w:val="20"/>
            </w:rPr>
            <w:id w:val="-286740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A6BDE37" w14:textId="77777777" w:rsidR="00813185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736" w:rsidRPr="00DD74D4" w14:paraId="5D57F0E8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50545AC" w14:textId="77777777" w:rsidR="008C0736" w:rsidRPr="00BC0091" w:rsidRDefault="008C0736" w:rsidP="00BC009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BC0091">
              <w:rPr>
                <w:b/>
                <w:color w:val="000080"/>
                <w:sz w:val="20"/>
                <w:szCs w:val="20"/>
              </w:rPr>
              <w:t>Type of Study</w:t>
            </w:r>
          </w:p>
          <w:p w14:paraId="4F2E5790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22F2E6D" w14:textId="77777777" w:rsidR="00AA1160" w:rsidRDefault="00194BF9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82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 w:rsidRPr="00017D37">
              <w:rPr>
                <w:sz w:val="20"/>
                <w:szCs w:val="20"/>
              </w:rPr>
              <w:t xml:space="preserve"> Non-Human</w:t>
            </w:r>
            <w:r w:rsidR="008C0736">
              <w:rPr>
                <w:sz w:val="20"/>
                <w:szCs w:val="20"/>
              </w:rPr>
              <w:t xml:space="preserve"> Subjects Data</w:t>
            </w:r>
            <w:r w:rsidR="008F309F">
              <w:rPr>
                <w:sz w:val="20"/>
                <w:szCs w:val="20"/>
              </w:rPr>
              <w:t xml:space="preserve"> Only</w:t>
            </w:r>
            <w:r w:rsidR="008C0736" w:rsidRPr="00017D37">
              <w:rPr>
                <w:sz w:val="20"/>
                <w:szCs w:val="20"/>
              </w:rPr>
              <w:t xml:space="preserve"> </w:t>
            </w:r>
          </w:p>
          <w:p w14:paraId="764EC002" w14:textId="449E2CB6" w:rsidR="008C0736" w:rsidRPr="00017D37" w:rsidRDefault="00194BF9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66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60" w:rsidRPr="00017D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160" w:rsidRPr="00017D37">
              <w:rPr>
                <w:sz w:val="20"/>
                <w:szCs w:val="20"/>
              </w:rPr>
              <w:t xml:space="preserve"> </w:t>
            </w:r>
            <w:r w:rsidR="00AA1160">
              <w:rPr>
                <w:sz w:val="20"/>
                <w:szCs w:val="20"/>
              </w:rPr>
              <w:t>Animal Data Only</w:t>
            </w:r>
            <w:r w:rsidR="00AA1160" w:rsidRPr="00017D37">
              <w:rPr>
                <w:sz w:val="20"/>
                <w:szCs w:val="20"/>
              </w:rPr>
              <w:t xml:space="preserve">         </w:t>
            </w:r>
            <w:r w:rsidR="00AA1160">
              <w:rPr>
                <w:sz w:val="20"/>
                <w:szCs w:val="20"/>
              </w:rPr>
              <w:t xml:space="preserve">        </w:t>
            </w:r>
            <w:r w:rsidR="00AA1160" w:rsidRPr="00017D37">
              <w:rPr>
                <w:sz w:val="20"/>
                <w:szCs w:val="20"/>
              </w:rPr>
              <w:t xml:space="preserve">  </w:t>
            </w:r>
            <w:r w:rsidR="00AA1160">
              <w:rPr>
                <w:sz w:val="20"/>
                <w:szCs w:val="20"/>
              </w:rPr>
              <w:t xml:space="preserve">  </w:t>
            </w:r>
            <w:r w:rsidR="00AA1160" w:rsidRPr="00017D37">
              <w:rPr>
                <w:sz w:val="20"/>
                <w:szCs w:val="20"/>
              </w:rPr>
              <w:t xml:space="preserve">    </w:t>
            </w:r>
            <w:r w:rsidR="008C0736" w:rsidRPr="00017D37">
              <w:rPr>
                <w:sz w:val="20"/>
                <w:szCs w:val="20"/>
              </w:rPr>
              <w:t xml:space="preserve">        </w:t>
            </w:r>
            <w:r w:rsidR="008C0736">
              <w:rPr>
                <w:sz w:val="20"/>
                <w:szCs w:val="20"/>
              </w:rPr>
              <w:t xml:space="preserve">        </w:t>
            </w:r>
            <w:r w:rsidR="008C0736" w:rsidRPr="00017D37">
              <w:rPr>
                <w:sz w:val="20"/>
                <w:szCs w:val="20"/>
              </w:rPr>
              <w:t xml:space="preserve">  </w:t>
            </w:r>
            <w:r w:rsidR="008C0736">
              <w:rPr>
                <w:sz w:val="20"/>
                <w:szCs w:val="20"/>
              </w:rPr>
              <w:t xml:space="preserve">  </w:t>
            </w:r>
            <w:r w:rsidR="008C0736" w:rsidRPr="00017D37">
              <w:rPr>
                <w:sz w:val="20"/>
                <w:szCs w:val="20"/>
              </w:rPr>
              <w:t xml:space="preserve">    </w:t>
            </w:r>
          </w:p>
          <w:p w14:paraId="4628F57A" w14:textId="29036ABA" w:rsidR="008C0736" w:rsidRDefault="00194BF9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04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 w:rsidRPr="00017D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0736" w:rsidRPr="00017D37">
              <w:rPr>
                <w:sz w:val="20"/>
                <w:szCs w:val="20"/>
              </w:rPr>
              <w:t xml:space="preserve"> </w:t>
            </w:r>
            <w:r w:rsidR="008C0736" w:rsidRPr="008C0736">
              <w:rPr>
                <w:sz w:val="20"/>
                <w:szCs w:val="20"/>
              </w:rPr>
              <w:t>Exempt fro</w:t>
            </w:r>
            <w:r w:rsidR="00555817">
              <w:rPr>
                <w:sz w:val="20"/>
                <w:szCs w:val="20"/>
              </w:rPr>
              <w:t xml:space="preserve">m </w:t>
            </w:r>
            <w:r w:rsidR="008C0736" w:rsidRPr="008C0736">
              <w:rPr>
                <w:sz w:val="20"/>
                <w:szCs w:val="20"/>
              </w:rPr>
              <w:t>Common Rule</w:t>
            </w:r>
            <w:r w:rsidR="00555817">
              <w:rPr>
                <w:sz w:val="20"/>
                <w:szCs w:val="20"/>
              </w:rPr>
              <w:t xml:space="preserve"> requirements</w:t>
            </w:r>
          </w:p>
          <w:p w14:paraId="2C5E20C3" w14:textId="02B3D413" w:rsidR="008C0736" w:rsidRPr="00017D37" w:rsidRDefault="00194BF9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89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 w:rsidRPr="00017D37">
              <w:rPr>
                <w:sz w:val="20"/>
                <w:szCs w:val="20"/>
              </w:rPr>
              <w:t xml:space="preserve"> </w:t>
            </w:r>
            <w:r w:rsidR="00555817" w:rsidRPr="008C0736">
              <w:rPr>
                <w:sz w:val="20"/>
                <w:szCs w:val="20"/>
              </w:rPr>
              <w:t>Other (explain):</w:t>
            </w:r>
            <w:r w:rsidR="00555817" w:rsidRPr="00017D37">
              <w:rPr>
                <w:sz w:val="20"/>
                <w:szCs w:val="20"/>
              </w:rPr>
              <w:t xml:space="preserve">  </w:t>
            </w:r>
            <w:r w:rsidR="00A9388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9388A">
              <w:rPr>
                <w:sz w:val="20"/>
                <w:szCs w:val="20"/>
              </w:rPr>
              <w:instrText xml:space="preserve"> FORMTEXT </w:instrText>
            </w:r>
            <w:r w:rsidR="00A9388A">
              <w:rPr>
                <w:sz w:val="20"/>
                <w:szCs w:val="20"/>
              </w:rPr>
            </w:r>
            <w:r w:rsidR="00A9388A">
              <w:rPr>
                <w:sz w:val="20"/>
                <w:szCs w:val="20"/>
              </w:rPr>
              <w:fldChar w:fldCharType="separate"/>
            </w:r>
            <w:r w:rsidR="00A9388A">
              <w:rPr>
                <w:noProof/>
                <w:sz w:val="20"/>
                <w:szCs w:val="20"/>
              </w:rPr>
              <w:t> </w:t>
            </w:r>
            <w:r w:rsidR="00A9388A">
              <w:rPr>
                <w:noProof/>
                <w:sz w:val="20"/>
                <w:szCs w:val="20"/>
              </w:rPr>
              <w:t> </w:t>
            </w:r>
            <w:r w:rsidR="00A9388A">
              <w:rPr>
                <w:noProof/>
                <w:sz w:val="20"/>
                <w:szCs w:val="20"/>
              </w:rPr>
              <w:t> </w:t>
            </w:r>
            <w:r w:rsidR="00A9388A">
              <w:rPr>
                <w:noProof/>
                <w:sz w:val="20"/>
                <w:szCs w:val="20"/>
              </w:rPr>
              <w:t> </w:t>
            </w:r>
            <w:r w:rsidR="00A9388A">
              <w:rPr>
                <w:noProof/>
                <w:sz w:val="20"/>
                <w:szCs w:val="20"/>
              </w:rPr>
              <w:t> </w:t>
            </w:r>
            <w:r w:rsidR="00A9388A">
              <w:rPr>
                <w:sz w:val="20"/>
                <w:szCs w:val="20"/>
              </w:rPr>
              <w:fldChar w:fldCharType="end"/>
            </w:r>
            <w:bookmarkEnd w:id="1"/>
            <w:r w:rsidR="00555817" w:rsidRPr="00017D37">
              <w:rPr>
                <w:sz w:val="20"/>
                <w:szCs w:val="20"/>
              </w:rPr>
              <w:t xml:space="preserve">                       </w:t>
            </w:r>
          </w:p>
          <w:p w14:paraId="3FE207F4" w14:textId="77777777" w:rsidR="008C0736" w:rsidRDefault="008C0736" w:rsidP="00555817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C0736" w:rsidRPr="00DD74D4" w14:paraId="3E4ED3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17ACFBA" w14:textId="798FFAD9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Type of Review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3974B6C" w14:textId="77777777" w:rsidR="008C0736" w:rsidRDefault="00194BF9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15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Convened Board                 </w:t>
            </w:r>
            <w:sdt>
              <w:sdtPr>
                <w:rPr>
                  <w:sz w:val="20"/>
                  <w:szCs w:val="20"/>
                </w:rPr>
                <w:id w:val="8628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 Designated Review*</w:t>
            </w:r>
          </w:p>
          <w:p w14:paraId="7E3539FC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5AFE6AE3" w14:textId="4D35EF5C" w:rsidR="008C0736" w:rsidRPr="00FC024F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i/>
                <w:iCs/>
                <w:sz w:val="20"/>
                <w:szCs w:val="20"/>
              </w:rPr>
            </w:pPr>
            <w:r w:rsidRPr="00FC024F">
              <w:rPr>
                <w:i/>
                <w:iCs/>
                <w:sz w:val="20"/>
                <w:szCs w:val="20"/>
              </w:rPr>
              <w:t xml:space="preserve">*If the VA research activity was eligible for initial review by designated review, modifications </w:t>
            </w:r>
            <w:r w:rsidR="00555817">
              <w:rPr>
                <w:i/>
                <w:iCs/>
                <w:sz w:val="20"/>
                <w:szCs w:val="20"/>
              </w:rPr>
              <w:t>to the</w:t>
            </w:r>
            <w:r w:rsidRPr="00FC024F">
              <w:rPr>
                <w:i/>
                <w:iCs/>
                <w:sz w:val="20"/>
                <w:szCs w:val="20"/>
              </w:rPr>
              <w:t xml:space="preserve"> research activity </w:t>
            </w:r>
            <w:r w:rsidR="00555817">
              <w:rPr>
                <w:i/>
                <w:iCs/>
                <w:sz w:val="20"/>
                <w:szCs w:val="20"/>
              </w:rPr>
              <w:t>are</w:t>
            </w:r>
            <w:r w:rsidRPr="00FC024F">
              <w:rPr>
                <w:i/>
                <w:iCs/>
                <w:sz w:val="20"/>
                <w:szCs w:val="20"/>
              </w:rPr>
              <w:t xml:space="preserve"> also eligible for </w:t>
            </w:r>
            <w:r w:rsidR="00555817">
              <w:rPr>
                <w:i/>
                <w:iCs/>
                <w:sz w:val="20"/>
                <w:szCs w:val="20"/>
              </w:rPr>
              <w:t xml:space="preserve">review and approval by </w:t>
            </w:r>
            <w:r w:rsidRPr="00FC024F">
              <w:rPr>
                <w:i/>
                <w:iCs/>
                <w:sz w:val="20"/>
                <w:szCs w:val="20"/>
              </w:rPr>
              <w:t>designated review.</w:t>
            </w:r>
          </w:p>
          <w:p w14:paraId="0F800BBC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C0736" w:rsidRPr="00DD74D4" w14:paraId="7D347712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5DB1F33E" w14:textId="77777777" w:rsidR="008C0736" w:rsidRPr="00DD74D4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Assigned Reviewer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0ECD8358" w14:textId="77777777" w:rsidR="008C0736" w:rsidRPr="00DD74D4" w:rsidRDefault="00194BF9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038905"/>
                <w:placeholder>
                  <w:docPart w:val="E12C3EA1E53F4192B5AB673EFEFA429C"/>
                </w:placeholder>
                <w:showingPlcHdr/>
              </w:sdtPr>
              <w:sdtEndPr/>
              <w:sdtContent>
                <w:r w:rsidR="008C0736" w:rsidRPr="0024441C">
                  <w:rPr>
                    <w:rStyle w:val="PlaceholderText"/>
                  </w:rPr>
                  <w:t>Click or tap here to enter text.</w:t>
                </w:r>
              </w:sdtContent>
            </w:sdt>
            <w:r w:rsidR="008C0736">
              <w:rPr>
                <w:sz w:val="20"/>
                <w:szCs w:val="20"/>
              </w:rPr>
              <w:t xml:space="preserve">     </w:t>
            </w:r>
          </w:p>
        </w:tc>
      </w:tr>
      <w:tr w:rsidR="008C0736" w:rsidRPr="00DD74D4" w14:paraId="45AB9608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0C8DEE7" w14:textId="77777777" w:rsidR="008C0736" w:rsidRPr="00DD74D4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Reviewer COI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51C3D61" w14:textId="09795FFA" w:rsidR="008C0736" w:rsidRPr="008A6AA9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color w:val="FF000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 xml:space="preserve">If the assigned reviewer has a </w:t>
            </w:r>
            <w:r w:rsidR="008F309F">
              <w:rPr>
                <w:color w:val="FF0000"/>
                <w:sz w:val="20"/>
                <w:szCs w:val="20"/>
              </w:rPr>
              <w:t>c</w:t>
            </w:r>
            <w:r w:rsidRPr="008A6AA9">
              <w:rPr>
                <w:color w:val="FF0000"/>
                <w:sz w:val="20"/>
                <w:szCs w:val="20"/>
              </w:rPr>
              <w:t xml:space="preserve">onflict of </w:t>
            </w:r>
            <w:r w:rsidR="008F309F">
              <w:rPr>
                <w:color w:val="FF0000"/>
                <w:sz w:val="20"/>
                <w:szCs w:val="20"/>
              </w:rPr>
              <w:t>i</w:t>
            </w:r>
            <w:r w:rsidRPr="008A6AA9">
              <w:rPr>
                <w:color w:val="FF0000"/>
                <w:sz w:val="20"/>
                <w:szCs w:val="20"/>
              </w:rPr>
              <w:t>nterest (COI), check the box below and return to the Research Office</w:t>
            </w:r>
          </w:p>
          <w:p w14:paraId="776B7692" w14:textId="77777777" w:rsidR="008C0736" w:rsidRDefault="008C0736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70B0B20D" w14:textId="77777777" w:rsidR="008C0736" w:rsidRPr="00DD74D4" w:rsidRDefault="00194BF9" w:rsidP="008C0736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 I have a conflict of interest and am returning this form without action.</w:t>
            </w:r>
          </w:p>
        </w:tc>
      </w:tr>
    </w:tbl>
    <w:p w14:paraId="62A78DBE" w14:textId="77777777" w:rsidR="001613DD" w:rsidRDefault="001613DD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50F58DE3" w14:textId="77777777" w:rsidR="0054598F" w:rsidRPr="00DD74D4" w:rsidRDefault="0054598F" w:rsidP="0054598F">
      <w:pPr>
        <w:pStyle w:val="Header"/>
        <w:rPr>
          <w:b/>
          <w:color w:val="44546A" w:themeColor="text2"/>
          <w:sz w:val="24"/>
          <w:szCs w:val="28"/>
        </w:rPr>
      </w:pPr>
    </w:p>
    <w:p w14:paraId="2B07AAD8" w14:textId="77777777" w:rsidR="00BA169E" w:rsidRDefault="00BA169E">
      <w:bookmarkStart w:id="2" w:name="_Hlk25049398"/>
      <w:r>
        <w:br w:type="page"/>
      </w:r>
    </w:p>
    <w:bookmarkEnd w:id="2"/>
    <w:p w14:paraId="7190CE3F" w14:textId="33AFCF31" w:rsidR="001613DD" w:rsidRPr="00BC0091" w:rsidRDefault="001613DD" w:rsidP="00BC0091">
      <w:pPr>
        <w:widowControl/>
        <w:autoSpaceDE/>
        <w:autoSpaceDN/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412"/>
        <w:gridCol w:w="5493"/>
        <w:gridCol w:w="2145"/>
      </w:tblGrid>
      <w:tr w:rsidR="001613DD" w:rsidRPr="00DD74D4" w14:paraId="338C24BF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5B452E96" w14:textId="7C64C28B" w:rsidR="001613DD" w:rsidRPr="00DD74D4" w:rsidRDefault="00CE3C8D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Recruitment and Enrollment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8191952" w14:textId="50BCEFE3" w:rsidR="001613DD" w:rsidRPr="00DD74D4" w:rsidRDefault="001613D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DD74D4">
              <w:rPr>
                <w:sz w:val="20"/>
              </w:rPr>
              <w:t xml:space="preserve">Does </w:t>
            </w:r>
            <w:r w:rsidR="008C0736">
              <w:rPr>
                <w:sz w:val="20"/>
              </w:rPr>
              <w:t>the modification</w:t>
            </w:r>
            <w:r w:rsidR="00480465">
              <w:rPr>
                <w:sz w:val="20"/>
              </w:rPr>
              <w:t xml:space="preserve"> involve</w:t>
            </w:r>
            <w:r w:rsidR="008C0736">
              <w:rPr>
                <w:sz w:val="20"/>
              </w:rPr>
              <w:t xml:space="preserve"> </w:t>
            </w:r>
            <w:r w:rsidR="00CE3C8D">
              <w:rPr>
                <w:sz w:val="20"/>
              </w:rPr>
              <w:t xml:space="preserve">changes </w:t>
            </w:r>
            <w:r w:rsidR="00555817">
              <w:rPr>
                <w:sz w:val="20"/>
              </w:rPr>
              <w:t>to</w:t>
            </w:r>
            <w:r w:rsidR="00CE3C8D">
              <w:rPr>
                <w:sz w:val="20"/>
              </w:rPr>
              <w:t xml:space="preserve"> recruitment procedures</w:t>
            </w:r>
            <w:r w:rsidRPr="00DD74D4">
              <w:rPr>
                <w:sz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5ED16AF" w14:textId="12A90C79" w:rsidR="001613DD" w:rsidRPr="00DD74D4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8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377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8C07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21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736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>N/A</w:t>
            </w:r>
          </w:p>
        </w:tc>
      </w:tr>
      <w:tr w:rsidR="001613DD" w:rsidRPr="00DD74D4" w14:paraId="11A5635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26A7FD1" w14:textId="77777777"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6AB632E4" w14:textId="5ACFA8F0" w:rsidR="001613DD" w:rsidRPr="00DD74D4" w:rsidRDefault="008C0736" w:rsidP="00EB674D">
            <w:pPr>
              <w:pStyle w:val="ListParagraph"/>
              <w:numPr>
                <w:ilvl w:val="1"/>
                <w:numId w:val="21"/>
              </w:numPr>
              <w:ind w:left="706"/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 w:rsidR="00CE3C8D">
              <w:rPr>
                <w:sz w:val="20"/>
              </w:rPr>
              <w:t>are the proposed changes ethical and in compliance with VA research policies</w:t>
            </w:r>
            <w:r w:rsidR="001613DD" w:rsidRPr="00DD74D4">
              <w:rPr>
                <w:sz w:val="20"/>
              </w:rPr>
              <w:t>?</w:t>
            </w:r>
          </w:p>
          <w:p w14:paraId="6ACB36FB" w14:textId="77777777" w:rsidR="001613DD" w:rsidRPr="00DD74D4" w:rsidRDefault="001613DD" w:rsidP="004809C4">
            <w:pPr>
              <w:ind w:left="346"/>
              <w:rPr>
                <w:sz w:val="20"/>
              </w:rPr>
            </w:pPr>
          </w:p>
          <w:p w14:paraId="11093971" w14:textId="76AF0754" w:rsidR="001613DD" w:rsidRPr="00BC0091" w:rsidRDefault="001613DD" w:rsidP="00BC0091">
            <w:pPr>
              <w:rPr>
                <w:sz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9ED5A13" w14:textId="77777777" w:rsidR="001613DD" w:rsidRPr="00DD74D4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58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5669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895426" w:rsidRPr="00DD74D4" w14:paraId="5CB403E1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10E00128" w14:textId="77777777" w:rsidR="00895426" w:rsidRPr="00BC0091" w:rsidRDefault="0089542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7C991021" w14:textId="35080FC6" w:rsidR="00895426" w:rsidRPr="00BC0091" w:rsidRDefault="00CE3C8D" w:rsidP="004A3AC8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0"/>
              </w:rPr>
            </w:pPr>
            <w:r w:rsidRPr="00BC0091">
              <w:rPr>
                <w:sz w:val="20"/>
              </w:rPr>
              <w:t>Does the modification involve a change in the enrollment criteria or enrollment goals?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70CAF76" w14:textId="4226C61F" w:rsidR="00895426" w:rsidRPr="00BC0091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06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 w:rsidRPr="00BC00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426" w:rsidRPr="00BC009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5330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 w:rsidRPr="00BC0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426" w:rsidRPr="00BC0091">
              <w:rPr>
                <w:sz w:val="20"/>
                <w:szCs w:val="20"/>
              </w:rPr>
              <w:t xml:space="preserve"> No  </w:t>
            </w:r>
            <w:sdt>
              <w:sdtPr>
                <w:rPr>
                  <w:sz w:val="20"/>
                  <w:szCs w:val="20"/>
                </w:rPr>
                <w:id w:val="-20511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6" w:rsidRP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426" w:rsidRPr="00480465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>N/A</w:t>
            </w:r>
          </w:p>
        </w:tc>
      </w:tr>
      <w:tr w:rsidR="001613DD" w:rsidRPr="00DD74D4" w14:paraId="53D9449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105A98E" w14:textId="77777777" w:rsidR="001613DD" w:rsidRPr="00BC0091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14665C1" w14:textId="0F06F7F9" w:rsidR="001613DD" w:rsidRPr="00BC0091" w:rsidRDefault="009065D7" w:rsidP="00EB674D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 w:rsidRPr="00BC0091">
              <w:rPr>
                <w:sz w:val="20"/>
              </w:rPr>
              <w:t xml:space="preserve">If yes, </w:t>
            </w:r>
            <w:r w:rsidR="00CE3C8D" w:rsidRPr="00BC0091">
              <w:rPr>
                <w:sz w:val="20"/>
              </w:rPr>
              <w:t>are the requested changes acceptabl</w:t>
            </w:r>
            <w:r w:rsidR="0057707B" w:rsidRPr="00BC0091">
              <w:rPr>
                <w:sz w:val="20"/>
              </w:rPr>
              <w:t>e</w:t>
            </w:r>
            <w:r w:rsidRPr="00BC0091">
              <w:rPr>
                <w:sz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4BA8DA9" w14:textId="77777777" w:rsidR="001613DD" w:rsidRPr="00BC0091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9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BC00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 w:rsidRPr="00BC0091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318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BC00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 w:rsidRPr="00BC0091">
              <w:rPr>
                <w:sz w:val="20"/>
                <w:szCs w:val="20"/>
              </w:rPr>
              <w:t xml:space="preserve"> No</w:t>
            </w:r>
          </w:p>
        </w:tc>
      </w:tr>
      <w:tr w:rsidR="0035313D" w:rsidRPr="00DD74D4" w14:paraId="0F9BB17B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220518F" w14:textId="77777777" w:rsidR="0035313D" w:rsidRPr="00DD74D4" w:rsidRDefault="0035313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0CE5BED5" w14:textId="1A4F1F73" w:rsidR="0035313D" w:rsidRPr="00EB674D" w:rsidRDefault="009065D7" w:rsidP="00EB674D">
            <w:pPr>
              <w:rPr>
                <w:sz w:val="20"/>
              </w:rPr>
            </w:pPr>
            <w:r w:rsidRPr="00EB674D">
              <w:rPr>
                <w:sz w:val="20"/>
              </w:rPr>
              <w:t>Comm</w:t>
            </w:r>
            <w:r w:rsidR="003A6649" w:rsidRPr="00EB674D">
              <w:rPr>
                <w:sz w:val="20"/>
              </w:rPr>
              <w:t>ent</w:t>
            </w:r>
            <w:r w:rsidR="0035313D" w:rsidRPr="00EB674D">
              <w:rPr>
                <w:sz w:val="20"/>
              </w:rPr>
              <w:t>:</w:t>
            </w:r>
          </w:p>
          <w:sdt>
            <w:sdtPr>
              <w:rPr>
                <w:sz w:val="20"/>
              </w:rPr>
              <w:id w:val="191121962"/>
              <w:placeholder>
                <w:docPart w:val="DefaultPlaceholder_-1854013440"/>
              </w:placeholder>
            </w:sdtPr>
            <w:sdtEndPr/>
            <w:sdtContent>
              <w:p w14:paraId="64D6A9B9" w14:textId="77777777" w:rsidR="0035313D" w:rsidRPr="00DD74D4" w:rsidRDefault="00A47314" w:rsidP="00EB674D">
                <w:pPr>
                  <w:rPr>
                    <w:sz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A0ED4" w14:textId="77777777" w:rsidR="0035313D" w:rsidRPr="00DD74D4" w:rsidRDefault="0035313D" w:rsidP="004809C4">
            <w:pPr>
              <w:ind w:left="346"/>
              <w:rPr>
                <w:sz w:val="20"/>
              </w:rPr>
            </w:pPr>
          </w:p>
          <w:p w14:paraId="40578EB7" w14:textId="77777777" w:rsidR="0035313D" w:rsidRPr="00DD74D4" w:rsidRDefault="0035313D" w:rsidP="004809C4">
            <w:pPr>
              <w:ind w:left="346"/>
              <w:rPr>
                <w:sz w:val="20"/>
              </w:rPr>
            </w:pPr>
          </w:p>
          <w:p w14:paraId="7A0AE90E" w14:textId="77777777" w:rsidR="0035313D" w:rsidRPr="00DD74D4" w:rsidRDefault="0035313D" w:rsidP="004809C4">
            <w:pPr>
              <w:tabs>
                <w:tab w:val="left" w:pos="9348"/>
              </w:tabs>
              <w:adjustRightInd w:val="0"/>
              <w:ind w:left="346" w:right="-15"/>
              <w:rPr>
                <w:rFonts w:eastAsia="MS Gothic"/>
                <w:sz w:val="20"/>
                <w:szCs w:val="20"/>
              </w:rPr>
            </w:pPr>
          </w:p>
        </w:tc>
      </w:tr>
      <w:tr w:rsidR="00DD74D4" w:rsidRPr="00DD74D4" w14:paraId="78DA9303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2F464AB" w14:textId="66608849" w:rsidR="00DD74D4" w:rsidRPr="009E3E3D" w:rsidRDefault="00480465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Study Personnel and </w:t>
            </w:r>
            <w:r w:rsidR="00DD74D4" w:rsidRPr="009E3E3D">
              <w:rPr>
                <w:b/>
                <w:color w:val="000080"/>
                <w:sz w:val="20"/>
                <w:szCs w:val="20"/>
              </w:rPr>
              <w:t>Resources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4C6DBAC" w14:textId="67A729EE" w:rsidR="00DD74D4" w:rsidRPr="00DD74D4" w:rsidRDefault="00480465" w:rsidP="00A9388A">
            <w:pPr>
              <w:pStyle w:val="TableParagraph"/>
              <w:numPr>
                <w:ilvl w:val="0"/>
                <w:numId w:val="40"/>
              </w:numPr>
              <w:spacing w:line="244" w:lineRule="exact"/>
              <w:rPr>
                <w:sz w:val="20"/>
              </w:rPr>
            </w:pPr>
            <w:r>
              <w:rPr>
                <w:sz w:val="20"/>
                <w:szCs w:val="20"/>
              </w:rPr>
              <w:t>Does the modification i</w:t>
            </w:r>
            <w:r w:rsidR="00E215BC">
              <w:rPr>
                <w:sz w:val="20"/>
                <w:szCs w:val="20"/>
              </w:rPr>
              <w:t>nvolve</w:t>
            </w:r>
            <w:r>
              <w:rPr>
                <w:sz w:val="20"/>
                <w:szCs w:val="20"/>
              </w:rPr>
              <w:t xml:space="preserve"> c</w:t>
            </w:r>
            <w:r w:rsidR="009065D7">
              <w:rPr>
                <w:sz w:val="20"/>
                <w:szCs w:val="20"/>
              </w:rPr>
              <w:t xml:space="preserve">hanges in </w:t>
            </w:r>
            <w:r>
              <w:rPr>
                <w:sz w:val="20"/>
                <w:szCs w:val="20"/>
              </w:rPr>
              <w:t>i</w:t>
            </w:r>
            <w:r w:rsidR="009065D7">
              <w:rPr>
                <w:sz w:val="20"/>
                <w:szCs w:val="20"/>
              </w:rPr>
              <w:t>nvestigators</w:t>
            </w:r>
            <w:r>
              <w:rPr>
                <w:sz w:val="20"/>
                <w:szCs w:val="20"/>
              </w:rPr>
              <w:t>?</w:t>
            </w:r>
            <w:r w:rsidR="009065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335ABF9" w14:textId="77777777" w:rsidR="008F309F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2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</w:t>
            </w:r>
          </w:p>
          <w:p w14:paraId="6BE6305F" w14:textId="5D133CC8" w:rsidR="00DD74D4" w:rsidRPr="00DD74D4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31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480465" w:rsidRPr="00480465">
              <w:rPr>
                <w:sz w:val="20"/>
                <w:szCs w:val="20"/>
              </w:rPr>
              <w:t xml:space="preserve"> </w:t>
            </w:r>
            <w:r w:rsidR="008F309F" w:rsidRPr="008F309F">
              <w:rPr>
                <w:rFonts w:eastAsia="MS Gothic"/>
                <w:sz w:val="20"/>
                <w:szCs w:val="20"/>
              </w:rPr>
              <w:t>(skip to B2)</w:t>
            </w:r>
          </w:p>
        </w:tc>
      </w:tr>
      <w:tr w:rsidR="00480465" w:rsidRPr="00DD74D4" w14:paraId="7E0F1C1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539C595" w14:textId="77777777" w:rsidR="00480465" w:rsidRDefault="00480465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45DDEF7" w14:textId="62E30445" w:rsidR="00480465" w:rsidRDefault="00480465" w:rsidP="00A9388A">
            <w:pPr>
              <w:pStyle w:val="ListParagraph"/>
              <w:numPr>
                <w:ilvl w:val="1"/>
                <w:numId w:val="40"/>
              </w:numPr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the new investigator(s) qualified to conduct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671D330" w14:textId="77777777" w:rsidR="00480465" w:rsidRPr="00480465" w:rsidRDefault="00480465" w:rsidP="00480465">
            <w:pPr>
              <w:rPr>
                <w:sz w:val="20"/>
                <w:szCs w:val="20"/>
              </w:rPr>
            </w:pPr>
            <w:r w:rsidRPr="00480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80465">
              <w:rPr>
                <w:sz w:val="20"/>
                <w:szCs w:val="20"/>
              </w:rPr>
              <w:t xml:space="preserve"> </w:t>
            </w:r>
            <w:proofErr w:type="gramStart"/>
            <w:r w:rsidRPr="00480465">
              <w:rPr>
                <w:sz w:val="20"/>
                <w:szCs w:val="20"/>
              </w:rPr>
              <w:t xml:space="preserve">Yes  </w:t>
            </w:r>
            <w:r w:rsidRPr="00480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480465">
              <w:rPr>
                <w:sz w:val="20"/>
                <w:szCs w:val="20"/>
              </w:rPr>
              <w:t xml:space="preserve"> No</w:t>
            </w:r>
          </w:p>
          <w:p w14:paraId="603F78EE" w14:textId="77777777" w:rsidR="00480465" w:rsidRDefault="0048046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E215BC" w:rsidRPr="00DD74D4" w14:paraId="322C652C" w14:textId="77777777" w:rsidTr="00A9388A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2039445" w14:textId="77777777" w:rsidR="00E215BC" w:rsidRDefault="00E215BC" w:rsidP="00E215BC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E5C1C79" w14:textId="27439B3D" w:rsidR="00E215BC" w:rsidRDefault="00AA1160" w:rsidP="00A9388A">
            <w:pPr>
              <w:pStyle w:val="ListParagraph"/>
              <w:numPr>
                <w:ilvl w:val="1"/>
                <w:numId w:val="40"/>
              </w:numPr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any new investigators have</w:t>
            </w:r>
            <w:r w:rsidR="00E215BC" w:rsidRPr="004809C4">
              <w:rPr>
                <w:sz w:val="20"/>
                <w:szCs w:val="20"/>
              </w:rPr>
              <w:t xml:space="preserve"> any potential, actual or perceived conflicts of interest related to any aspect of the research, including financial interests, clinical roles (i.e., invest</w:t>
            </w:r>
            <w:r w:rsidR="00E215BC">
              <w:rPr>
                <w:sz w:val="20"/>
                <w:szCs w:val="20"/>
              </w:rPr>
              <w:t>i</w:t>
            </w:r>
            <w:r w:rsidR="00E215BC" w:rsidRPr="004809C4">
              <w:rPr>
                <w:sz w:val="20"/>
                <w:szCs w:val="20"/>
              </w:rPr>
              <w:t>gator-patient relationships</w:t>
            </w:r>
            <w:r w:rsidR="00E215BC">
              <w:rPr>
                <w:sz w:val="20"/>
                <w:szCs w:val="20"/>
              </w:rPr>
              <w:t>)</w:t>
            </w:r>
            <w:r w:rsidR="00E215BC" w:rsidRPr="004809C4">
              <w:rPr>
                <w:sz w:val="20"/>
                <w:szCs w:val="20"/>
              </w:rPr>
              <w:t>, and other professional or personal roles?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EBCF5BE" w14:textId="7E2F3B07" w:rsidR="00E215BC" w:rsidRPr="00480465" w:rsidRDefault="00194BF9" w:rsidP="00E215BC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04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15BC">
              <w:rPr>
                <w:sz w:val="20"/>
                <w:szCs w:val="20"/>
              </w:rPr>
              <w:t xml:space="preserve"> </w:t>
            </w:r>
            <w:r w:rsidR="00E215BC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8267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15BC">
              <w:rPr>
                <w:sz w:val="20"/>
                <w:szCs w:val="20"/>
              </w:rPr>
              <w:t xml:space="preserve"> </w:t>
            </w:r>
            <w:r w:rsidR="00E215BC" w:rsidRPr="00DD74D4">
              <w:rPr>
                <w:sz w:val="20"/>
                <w:szCs w:val="20"/>
              </w:rPr>
              <w:t>No</w:t>
            </w:r>
            <w:r w:rsidR="00E215BC" w:rsidRPr="00480465">
              <w:rPr>
                <w:sz w:val="20"/>
                <w:szCs w:val="20"/>
              </w:rPr>
              <w:t xml:space="preserve"> </w:t>
            </w:r>
          </w:p>
        </w:tc>
      </w:tr>
      <w:tr w:rsidR="00E215BC" w:rsidRPr="00DD74D4" w14:paraId="47A086D7" w14:textId="77777777" w:rsidTr="00A9388A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F572CD8" w14:textId="77777777" w:rsidR="00E215BC" w:rsidRDefault="00E215BC" w:rsidP="00E215BC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0E603669" w14:textId="75F5EAA8" w:rsidR="00E215BC" w:rsidRDefault="00E215BC" w:rsidP="00A9388A">
            <w:pPr>
              <w:pStyle w:val="ListParagraph"/>
              <w:numPr>
                <w:ilvl w:val="1"/>
                <w:numId w:val="40"/>
              </w:numPr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have they been appropriately managed?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C1408C1" w14:textId="763822F1" w:rsidR="00E215BC" w:rsidRPr="00480465" w:rsidRDefault="00194BF9" w:rsidP="00E215BC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54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15BC">
              <w:rPr>
                <w:sz w:val="20"/>
                <w:szCs w:val="20"/>
              </w:rPr>
              <w:t xml:space="preserve"> </w:t>
            </w:r>
            <w:r w:rsidR="00E215BC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8732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15BC">
              <w:rPr>
                <w:sz w:val="20"/>
                <w:szCs w:val="20"/>
              </w:rPr>
              <w:t xml:space="preserve"> </w:t>
            </w:r>
            <w:r w:rsidR="00E215BC" w:rsidRPr="00DD74D4">
              <w:rPr>
                <w:sz w:val="20"/>
                <w:szCs w:val="20"/>
              </w:rPr>
              <w:t>No</w:t>
            </w:r>
          </w:p>
        </w:tc>
      </w:tr>
      <w:tr w:rsidR="00480465" w:rsidRPr="00DD74D4" w14:paraId="17361E73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75A1C98" w14:textId="77777777" w:rsidR="00480465" w:rsidRDefault="00480465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2707A832" w14:textId="7EDCE006" w:rsidR="00480465" w:rsidRDefault="00480465" w:rsidP="00A9388A">
            <w:pPr>
              <w:pStyle w:val="TableParagraph"/>
              <w:numPr>
                <w:ilvl w:val="0"/>
                <w:numId w:val="40"/>
              </w:numPr>
              <w:spacing w:line="244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modification involve changes in resources?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F1A5A63" w14:textId="77777777" w:rsidR="008F309F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65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 w:rsidRPr="004804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0465" w:rsidRPr="00480465">
              <w:rPr>
                <w:sz w:val="20"/>
                <w:szCs w:val="20"/>
              </w:rPr>
              <w:t xml:space="preserve"> Yes </w:t>
            </w:r>
          </w:p>
          <w:p w14:paraId="6BCC49BF" w14:textId="68B1227C" w:rsidR="00480465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586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 w:rsidRPr="004804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0465" w:rsidRPr="00480465">
              <w:rPr>
                <w:sz w:val="20"/>
                <w:szCs w:val="20"/>
              </w:rPr>
              <w:t xml:space="preserve"> No </w:t>
            </w:r>
            <w:r w:rsidR="008F309F">
              <w:rPr>
                <w:sz w:val="20"/>
                <w:szCs w:val="20"/>
              </w:rPr>
              <w:t>(skip to C1)</w:t>
            </w:r>
          </w:p>
        </w:tc>
      </w:tr>
      <w:tr w:rsidR="00DD74D4" w:rsidRPr="00DD74D4" w14:paraId="4E162AF0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980183E" w14:textId="77777777"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22EFFE1" w14:textId="3A605BFB" w:rsidR="00DD74D4" w:rsidRPr="00D17BB4" w:rsidRDefault="00480465" w:rsidP="00A9388A">
            <w:pPr>
              <w:pStyle w:val="ListParagraph"/>
              <w:numPr>
                <w:ilvl w:val="1"/>
                <w:numId w:val="40"/>
              </w:numPr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</w:t>
            </w:r>
            <w:r w:rsidR="00DD74D4" w:rsidRPr="00D17BB4">
              <w:rPr>
                <w:sz w:val="20"/>
                <w:szCs w:val="20"/>
              </w:rPr>
              <w:t xml:space="preserve">re </w:t>
            </w:r>
            <w:r w:rsidR="00CE3C8D">
              <w:rPr>
                <w:sz w:val="20"/>
                <w:szCs w:val="20"/>
              </w:rPr>
              <w:t xml:space="preserve">the proposed </w:t>
            </w:r>
            <w:r w:rsidR="00DD74D4" w:rsidRPr="00D17BB4">
              <w:rPr>
                <w:sz w:val="20"/>
                <w:szCs w:val="20"/>
              </w:rPr>
              <w:t>resources (personnel, time space, equipment, and</w:t>
            </w:r>
            <w:r w:rsidR="003A6649">
              <w:rPr>
                <w:sz w:val="20"/>
                <w:szCs w:val="20"/>
              </w:rPr>
              <w:t>/or</w:t>
            </w:r>
            <w:r w:rsidR="00DD74D4" w:rsidRPr="00D17BB4">
              <w:rPr>
                <w:sz w:val="20"/>
                <w:szCs w:val="20"/>
              </w:rPr>
              <w:t xml:space="preserve"> supplies) </w:t>
            </w:r>
            <w:proofErr w:type="gramStart"/>
            <w:r w:rsidR="00DD74D4" w:rsidRPr="00D17BB4">
              <w:rPr>
                <w:sz w:val="20"/>
                <w:szCs w:val="20"/>
              </w:rPr>
              <w:t>sufficient</w:t>
            </w:r>
            <w:proofErr w:type="gramEnd"/>
            <w:r w:rsidR="00DD74D4">
              <w:rPr>
                <w:sz w:val="20"/>
                <w:szCs w:val="20"/>
              </w:rPr>
              <w:t xml:space="preserve"> </w:t>
            </w:r>
            <w:r w:rsidR="00DD74D4" w:rsidRPr="00D17BB4">
              <w:rPr>
                <w:sz w:val="20"/>
                <w:szCs w:val="20"/>
              </w:rPr>
              <w:t>to perform the study and to assure the safety of subjects and others?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01B303C" w14:textId="77777777" w:rsidR="00DD74D4" w:rsidRPr="00DD74D4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70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5120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4E3AD9" w:rsidRPr="00DD74D4" w14:paraId="7A95297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437A1B6B" w14:textId="77777777" w:rsidR="004E3AD9" w:rsidRDefault="004E3AD9" w:rsidP="004E3AD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3E7AB6BB" w14:textId="77777777" w:rsidR="004E3AD9" w:rsidRPr="008D6538" w:rsidRDefault="004E3AD9" w:rsidP="00A9388A">
            <w:pPr>
              <w:pStyle w:val="ListParagraph"/>
              <w:numPr>
                <w:ilvl w:val="1"/>
                <w:numId w:val="40"/>
              </w:numPr>
              <w:ind w:left="706"/>
              <w:rPr>
                <w:sz w:val="20"/>
                <w:szCs w:val="20"/>
              </w:rPr>
            </w:pPr>
            <w:r w:rsidRPr="008D6538">
              <w:rPr>
                <w:sz w:val="20"/>
                <w:szCs w:val="20"/>
              </w:rPr>
              <w:t xml:space="preserve">Have the appropriate departments approved </w:t>
            </w:r>
            <w:r w:rsidR="008A6AA9">
              <w:rPr>
                <w:sz w:val="20"/>
                <w:szCs w:val="20"/>
              </w:rPr>
              <w:t xml:space="preserve">use of </w:t>
            </w:r>
            <w:r w:rsidRPr="008D6538">
              <w:rPr>
                <w:sz w:val="20"/>
                <w:szCs w:val="20"/>
              </w:rPr>
              <w:t xml:space="preserve">the proposed space? </w:t>
            </w:r>
            <w:r w:rsidRPr="008D6538">
              <w:rPr>
                <w:i/>
                <w:sz w:val="20"/>
                <w:szCs w:val="20"/>
              </w:rPr>
              <w:t xml:space="preserve">(i.e., Laboratory, Pharmacy, Surgery, etc.) 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04C0FC21" w14:textId="43F3551E" w:rsidR="004E3AD9" w:rsidRPr="00DD74D4" w:rsidRDefault="00194BF9" w:rsidP="004E3AD9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34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4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>N/A</w:t>
            </w:r>
          </w:p>
        </w:tc>
      </w:tr>
      <w:tr w:rsidR="00DD74D4" w:rsidRPr="00DD74D4" w14:paraId="7674F741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4763E1BD" w14:textId="77777777" w:rsidR="00DD74D4" w:rsidRDefault="00DD74D4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5DD7FC14" w14:textId="77777777" w:rsidR="00DD74D4" w:rsidRPr="008D6538" w:rsidRDefault="00DD74D4" w:rsidP="00A9388A">
            <w:pPr>
              <w:pStyle w:val="ListParagraph"/>
              <w:numPr>
                <w:ilvl w:val="1"/>
                <w:numId w:val="40"/>
              </w:numPr>
              <w:ind w:left="706"/>
              <w:rPr>
                <w:sz w:val="20"/>
                <w:szCs w:val="20"/>
              </w:rPr>
            </w:pPr>
            <w:r w:rsidRPr="008D6538">
              <w:rPr>
                <w:sz w:val="20"/>
                <w:szCs w:val="20"/>
              </w:rPr>
              <w:t>If new space has been requested, has</w:t>
            </w:r>
            <w:r w:rsidR="000C2FB5">
              <w:rPr>
                <w:sz w:val="20"/>
                <w:szCs w:val="20"/>
              </w:rPr>
              <w:t xml:space="preserve"> </w:t>
            </w:r>
            <w:r w:rsidR="008A6AA9">
              <w:rPr>
                <w:sz w:val="20"/>
                <w:szCs w:val="20"/>
              </w:rPr>
              <w:t>use of the new space</w:t>
            </w:r>
            <w:r w:rsidR="000C2FB5">
              <w:rPr>
                <w:sz w:val="20"/>
                <w:szCs w:val="20"/>
              </w:rPr>
              <w:t xml:space="preserve"> been approved by the relevant entities</w:t>
            </w:r>
            <w:r w:rsidRPr="008D6538"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1EE8519" w14:textId="1FAB4166" w:rsidR="00DD74D4" w:rsidRPr="00DD74D4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7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72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50001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37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>N/A</w:t>
            </w:r>
          </w:p>
        </w:tc>
      </w:tr>
      <w:tr w:rsidR="0035313D" w:rsidRPr="00DD74D4" w14:paraId="633650B4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03E7D64" w14:textId="77777777" w:rsidR="0035313D" w:rsidRDefault="0035313D" w:rsidP="00DD74D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785D13B5" w14:textId="77777777"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1989436110"/>
              <w:placeholder>
                <w:docPart w:val="DefaultPlaceholder_-1854013440"/>
              </w:placeholder>
              <w:showingPlcHdr/>
            </w:sdtPr>
            <w:sdtEndPr/>
            <w:sdtContent>
              <w:p w14:paraId="25C9F14E" w14:textId="77777777" w:rsidR="0035313D" w:rsidRDefault="00A47314" w:rsidP="00DD74D4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B0A70" w14:textId="77777777"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270C4102" w14:textId="77777777" w:rsidR="0035313D" w:rsidRDefault="0035313D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1C26A6CC" w14:textId="77777777" w:rsidR="004809C4" w:rsidRDefault="004809C4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11D99503" w14:textId="77777777" w:rsidR="0035313D" w:rsidRPr="00DD74D4" w:rsidRDefault="0035313D" w:rsidP="00DD74D4">
            <w:pPr>
              <w:tabs>
                <w:tab w:val="left" w:pos="9348"/>
              </w:tabs>
              <w:adjustRightInd w:val="0"/>
              <w:ind w:right="-15"/>
              <w:rPr>
                <w:rFonts w:eastAsia="MS Gothic"/>
                <w:sz w:val="20"/>
                <w:szCs w:val="20"/>
              </w:rPr>
            </w:pPr>
          </w:p>
        </w:tc>
      </w:tr>
      <w:tr w:rsidR="0057707B" w:rsidRPr="00DD74D4" w14:paraId="386B07E8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AE89A00" w14:textId="13F5C6F6" w:rsidR="0057707B" w:rsidRDefault="0057707B" w:rsidP="00BC0091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Questionnaires, Surveys, Forms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868F62C" w14:textId="44D03ECE" w:rsidR="0057707B" w:rsidRDefault="0057707B" w:rsidP="004A3AC8">
            <w:pPr>
              <w:pStyle w:val="TableParagraph"/>
              <w:numPr>
                <w:ilvl w:val="0"/>
                <w:numId w:val="6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480465">
              <w:rPr>
                <w:sz w:val="20"/>
                <w:szCs w:val="20"/>
              </w:rPr>
              <w:t xml:space="preserve">es the modification </w:t>
            </w:r>
            <w:r>
              <w:rPr>
                <w:sz w:val="20"/>
                <w:szCs w:val="20"/>
              </w:rPr>
              <w:t xml:space="preserve">impact </w:t>
            </w:r>
            <w:r w:rsidR="00AA1160">
              <w:rPr>
                <w:sz w:val="20"/>
                <w:szCs w:val="20"/>
              </w:rPr>
              <w:t>any</w:t>
            </w:r>
            <w:r>
              <w:rPr>
                <w:sz w:val="20"/>
                <w:szCs w:val="20"/>
              </w:rPr>
              <w:t xml:space="preserve"> </w:t>
            </w:r>
            <w:r w:rsidR="00E215BC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collection instrument used in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35111D34" w14:textId="77777777" w:rsidR="008F309F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9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Yes</w:t>
            </w:r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 xml:space="preserve"> </w:t>
            </w:r>
          </w:p>
          <w:p w14:paraId="7DB8DFB4" w14:textId="1BBC1460" w:rsidR="0057707B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5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No</w:t>
            </w:r>
            <w:r w:rsidR="008F309F">
              <w:rPr>
                <w:sz w:val="20"/>
                <w:szCs w:val="20"/>
              </w:rPr>
              <w:t xml:space="preserve"> (skip to D1)</w:t>
            </w:r>
          </w:p>
        </w:tc>
      </w:tr>
      <w:tr w:rsidR="0057707B" w:rsidRPr="00DD74D4" w14:paraId="3D51C4EC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B41637B" w14:textId="77777777" w:rsidR="0057707B" w:rsidRDefault="0057707B" w:rsidP="00BC009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16925016" w14:textId="0140FE9F" w:rsidR="0057707B" w:rsidRDefault="0057707B" w:rsidP="008F309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the modified or additional tools acceptable?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06170CC6" w14:textId="1D7ADCA6" w:rsidR="0057707B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32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Yes</w:t>
            </w:r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4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No</w:t>
            </w:r>
            <w:r w:rsidR="00480465">
              <w:rPr>
                <w:sz w:val="20"/>
                <w:szCs w:val="20"/>
              </w:rPr>
              <w:t xml:space="preserve">  </w:t>
            </w:r>
          </w:p>
        </w:tc>
      </w:tr>
      <w:tr w:rsidR="00322C26" w:rsidRPr="00DD74D4" w14:paraId="757A51F8" w14:textId="77777777" w:rsidTr="00480465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E5219C5" w14:textId="77777777" w:rsidR="00322C26" w:rsidRDefault="00322C26" w:rsidP="00BC009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shd w:val="clear" w:color="auto" w:fill="FFFFCC"/>
            <w:vAlign w:val="center"/>
          </w:tcPr>
          <w:p w14:paraId="01B045CE" w14:textId="77777777" w:rsidR="00322C26" w:rsidRDefault="00322C26" w:rsidP="00322C26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981277874"/>
              <w:placeholder>
                <w:docPart w:val="0E098A9DA4164356B06397E89144AF47"/>
              </w:placeholder>
              <w:showingPlcHdr/>
            </w:sdtPr>
            <w:sdtEndPr/>
            <w:sdtContent>
              <w:p w14:paraId="62729CF1" w14:textId="77777777" w:rsidR="00322C26" w:rsidRDefault="00322C26" w:rsidP="00322C26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FBB0BA" w14:textId="77777777" w:rsidR="00322C26" w:rsidRDefault="00322C26" w:rsidP="00322C26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0FB7C4FC" w14:textId="77777777" w:rsidR="00322C26" w:rsidRDefault="00322C26" w:rsidP="00322C26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3DC624B0" w14:textId="77777777" w:rsidR="00322C26" w:rsidRDefault="00322C26" w:rsidP="00322C26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9E3E3D" w:rsidRPr="00DD74D4" w14:paraId="71B6B61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35C30792" w14:textId="77777777" w:rsidR="009E3E3D" w:rsidRDefault="00216A3B" w:rsidP="004A3AC8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lastRenderedPageBreak/>
              <w:t>Privacy</w:t>
            </w:r>
            <w:r w:rsidR="009E3E3D">
              <w:rPr>
                <w:b/>
                <w:color w:val="000080"/>
                <w:sz w:val="20"/>
                <w:szCs w:val="20"/>
              </w:rPr>
              <w:t xml:space="preserve"> &amp; Data Security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4F0D0C90" w14:textId="2BC2A8DE" w:rsidR="00CE3C8D" w:rsidRDefault="009065D7" w:rsidP="00BC0091">
            <w:pPr>
              <w:pStyle w:val="TableParagraph"/>
              <w:numPr>
                <w:ilvl w:val="0"/>
                <w:numId w:val="32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</w:t>
            </w:r>
            <w:r w:rsidR="00CE3C8D">
              <w:rPr>
                <w:sz w:val="20"/>
                <w:szCs w:val="20"/>
              </w:rPr>
              <w:t xml:space="preserve">he requested changes impact </w:t>
            </w:r>
            <w:r w:rsidR="006B38F5">
              <w:rPr>
                <w:sz w:val="20"/>
                <w:szCs w:val="20"/>
              </w:rPr>
              <w:t>data security</w:t>
            </w:r>
            <w:r w:rsidR="00CE3C8D">
              <w:rPr>
                <w:sz w:val="20"/>
                <w:szCs w:val="20"/>
              </w:rPr>
              <w:t xml:space="preserve">? </w:t>
            </w:r>
          </w:p>
          <w:p w14:paraId="16064163" w14:textId="48929F8E" w:rsidR="009E3E3D" w:rsidRDefault="009E3E3D" w:rsidP="00BC0091">
            <w:pPr>
              <w:pStyle w:val="TableParagraph"/>
              <w:spacing w:line="245" w:lineRule="exact"/>
              <w:ind w:left="25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D2698B0" w14:textId="77777777" w:rsidR="008F309F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86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Yes</w:t>
            </w:r>
            <w:r w:rsidR="00500012">
              <w:rPr>
                <w:sz w:val="20"/>
                <w:szCs w:val="20"/>
              </w:rPr>
              <w:t xml:space="preserve"> </w:t>
            </w:r>
          </w:p>
          <w:p w14:paraId="0907222C" w14:textId="4A21BCFA" w:rsidR="009E3E3D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03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  <w:r w:rsidR="008F309F">
              <w:rPr>
                <w:sz w:val="20"/>
                <w:szCs w:val="20"/>
              </w:rPr>
              <w:t xml:space="preserve"> (skip to D2)</w:t>
            </w:r>
          </w:p>
        </w:tc>
      </w:tr>
      <w:tr w:rsidR="00CE3C8D" w:rsidRPr="00DD74D4" w14:paraId="78AB7682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4F39C3E" w14:textId="77777777" w:rsidR="00CE3C8D" w:rsidRPr="009E3E3D" w:rsidRDefault="00CE3C8D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30BDC02E" w14:textId="76E697EC" w:rsidR="00CE3C8D" w:rsidRDefault="00CE3C8D" w:rsidP="008F309F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is </w:t>
            </w:r>
            <w:r w:rsidR="00555817">
              <w:rPr>
                <w:sz w:val="20"/>
                <w:szCs w:val="20"/>
              </w:rPr>
              <w:t>submission of the E</w:t>
            </w:r>
            <w:r w:rsidR="00B7768A">
              <w:rPr>
                <w:sz w:val="20"/>
                <w:szCs w:val="20"/>
              </w:rPr>
              <w:t>nterprise Research Data Security Plan (E</w:t>
            </w:r>
            <w:r w:rsidR="00555817">
              <w:rPr>
                <w:sz w:val="20"/>
                <w:szCs w:val="20"/>
              </w:rPr>
              <w:t>RDSP</w:t>
            </w:r>
            <w:r w:rsidR="00B7768A">
              <w:rPr>
                <w:sz w:val="20"/>
                <w:szCs w:val="20"/>
              </w:rPr>
              <w:t>)</w:t>
            </w:r>
            <w:r w:rsidR="00555817">
              <w:rPr>
                <w:sz w:val="20"/>
                <w:szCs w:val="20"/>
              </w:rPr>
              <w:t xml:space="preserve"> required?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A826D63" w14:textId="23C441E5" w:rsidR="00CE3C8D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53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C8D">
              <w:rPr>
                <w:sz w:val="20"/>
                <w:szCs w:val="20"/>
              </w:rPr>
              <w:t xml:space="preserve"> </w:t>
            </w:r>
            <w:r w:rsidR="00CE3C8D" w:rsidRPr="00DD74D4">
              <w:rPr>
                <w:sz w:val="20"/>
                <w:szCs w:val="20"/>
              </w:rPr>
              <w:t>Yes</w:t>
            </w:r>
            <w:r w:rsidR="00CE3C8D">
              <w:rPr>
                <w:sz w:val="20"/>
                <w:szCs w:val="20"/>
              </w:rPr>
              <w:t xml:space="preserve"> </w:t>
            </w:r>
            <w:r w:rsidR="00CE3C8D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56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C8D">
              <w:rPr>
                <w:sz w:val="20"/>
                <w:szCs w:val="20"/>
              </w:rPr>
              <w:t xml:space="preserve"> </w:t>
            </w:r>
            <w:r w:rsidR="00CE3C8D" w:rsidRPr="00DD74D4">
              <w:rPr>
                <w:sz w:val="20"/>
                <w:szCs w:val="20"/>
              </w:rPr>
              <w:t>No</w:t>
            </w:r>
            <w:r w:rsidR="00CE3C8D">
              <w:rPr>
                <w:sz w:val="20"/>
                <w:szCs w:val="20"/>
              </w:rPr>
              <w:t xml:space="preserve">  </w:t>
            </w:r>
          </w:p>
        </w:tc>
      </w:tr>
      <w:tr w:rsidR="00CE3C8D" w:rsidRPr="00DD74D4" w14:paraId="31D682ED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7B189186" w14:textId="77777777" w:rsidR="00CE3C8D" w:rsidRPr="009E3E3D" w:rsidRDefault="00CE3C8D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7893B451" w14:textId="58A9CBBB" w:rsidR="00CE3C8D" w:rsidRDefault="00CE3C8D" w:rsidP="00BC0091">
            <w:pPr>
              <w:pStyle w:val="TableParagraph"/>
              <w:numPr>
                <w:ilvl w:val="0"/>
                <w:numId w:val="32"/>
              </w:numPr>
              <w:spacing w:line="245" w:lineRule="exact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requested changes impact Human Subjects Privacy Requirements?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3B7EBDA5" w14:textId="77777777" w:rsidR="008F309F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5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 w:rsidRPr="00480465">
              <w:rPr>
                <w:sz w:val="20"/>
                <w:szCs w:val="20"/>
              </w:rPr>
              <w:t xml:space="preserve"> Yes </w:t>
            </w:r>
          </w:p>
          <w:p w14:paraId="55798455" w14:textId="54CB9B99" w:rsidR="00CE3C8D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68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 w:rsidRPr="0048046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0465" w:rsidRPr="00480465">
              <w:rPr>
                <w:sz w:val="20"/>
                <w:szCs w:val="20"/>
              </w:rPr>
              <w:t xml:space="preserve"> </w:t>
            </w:r>
            <w:proofErr w:type="gramStart"/>
            <w:r w:rsidR="00480465" w:rsidRPr="00480465">
              <w:rPr>
                <w:sz w:val="20"/>
                <w:szCs w:val="20"/>
              </w:rPr>
              <w:t xml:space="preserve">No  </w:t>
            </w:r>
            <w:r w:rsidR="008F309F">
              <w:rPr>
                <w:sz w:val="20"/>
                <w:szCs w:val="20"/>
              </w:rPr>
              <w:t>(</w:t>
            </w:r>
            <w:proofErr w:type="gramEnd"/>
            <w:r w:rsidR="008F309F">
              <w:rPr>
                <w:sz w:val="20"/>
                <w:szCs w:val="20"/>
              </w:rPr>
              <w:t>skip to E1)</w:t>
            </w:r>
          </w:p>
        </w:tc>
      </w:tr>
      <w:tr w:rsidR="00CE3C8D" w:rsidRPr="00DD74D4" w14:paraId="52D4E253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0DDB132" w14:textId="77777777" w:rsidR="00CE3C8D" w:rsidRPr="009E3E3D" w:rsidRDefault="00CE3C8D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14:paraId="73E380F6" w14:textId="3D07AD96" w:rsidR="00CE3C8D" w:rsidRDefault="00CE3C8D" w:rsidP="008F309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B7768A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a review by the PO</w:t>
            </w:r>
            <w:r w:rsidR="00555817">
              <w:rPr>
                <w:sz w:val="20"/>
                <w:szCs w:val="20"/>
              </w:rPr>
              <w:t xml:space="preserve"> </w:t>
            </w:r>
            <w:r w:rsidR="00B7768A">
              <w:rPr>
                <w:sz w:val="20"/>
                <w:szCs w:val="20"/>
              </w:rPr>
              <w:t>been conducted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9D7473D" w14:textId="669F4AC4" w:rsidR="00CE3C8D" w:rsidRDefault="00194BF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3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Yes</w:t>
            </w:r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511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No</w:t>
            </w:r>
            <w:r w:rsidR="00480465">
              <w:rPr>
                <w:sz w:val="20"/>
                <w:szCs w:val="20"/>
              </w:rPr>
              <w:t xml:space="preserve">  </w:t>
            </w:r>
          </w:p>
        </w:tc>
      </w:tr>
      <w:tr w:rsidR="004E3AD9" w:rsidRPr="00DD74D4" w14:paraId="256BE404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7FEEABA" w14:textId="77777777" w:rsidR="004E3AD9" w:rsidRPr="009E3E3D" w:rsidRDefault="004E3AD9" w:rsidP="009E3E3D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797FA9DF" w14:textId="77777777"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-975910499"/>
              <w:placeholder>
                <w:docPart w:val="DefaultPlaceholder_-1854013440"/>
              </w:placeholder>
              <w:showingPlcHdr/>
            </w:sdtPr>
            <w:sdtEndPr/>
            <w:sdtContent>
              <w:p w14:paraId="31A4DB14" w14:textId="2F484EAA" w:rsidR="004E3AD9" w:rsidRDefault="00A47314" w:rsidP="00DD74D4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EB214" w14:textId="77777777"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0322691C" w14:textId="77777777" w:rsidR="008D2DA2" w:rsidRDefault="008D2DA2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5A27015B" w14:textId="77777777" w:rsidR="004E3AD9" w:rsidRDefault="004E3AD9" w:rsidP="00DD74D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0A07B4" w:rsidRPr="00DD74D4" w14:paraId="6E786C2B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575D2596" w14:textId="1018F75E" w:rsidR="000A07B4" w:rsidRDefault="00EB674D" w:rsidP="00EB674D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Non-Veterans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2B77C0D6" w14:textId="18FF299D" w:rsidR="000A07B4" w:rsidRPr="00D17BB4" w:rsidRDefault="00CE3C8D" w:rsidP="004A3AC8">
            <w:pPr>
              <w:pStyle w:val="TableParagraph"/>
              <w:numPr>
                <w:ilvl w:val="0"/>
                <w:numId w:val="10"/>
              </w:numPr>
              <w:spacing w:before="11"/>
              <w:rPr>
                <w:sz w:val="20"/>
                <w:szCs w:val="20"/>
              </w:rPr>
            </w:pPr>
            <w:r w:rsidRPr="00DD74D4">
              <w:rPr>
                <w:sz w:val="20"/>
              </w:rPr>
              <w:t xml:space="preserve">Does </w:t>
            </w:r>
            <w:r>
              <w:rPr>
                <w:sz w:val="20"/>
              </w:rPr>
              <w:t xml:space="preserve">the modification include the enrollment of </w:t>
            </w:r>
            <w:r w:rsidR="00555817">
              <w:rPr>
                <w:sz w:val="20"/>
              </w:rPr>
              <w:t>n</w:t>
            </w:r>
            <w:r>
              <w:rPr>
                <w:sz w:val="20"/>
              </w:rPr>
              <w:t>on-Veterans</w:t>
            </w:r>
            <w:r w:rsidRPr="00DD74D4">
              <w:rPr>
                <w:sz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47D0BCD" w14:textId="77777777" w:rsidR="00B7768A" w:rsidRDefault="00194BF9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763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Yes</w:t>
            </w:r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 xml:space="preserve"> </w:t>
            </w:r>
          </w:p>
          <w:p w14:paraId="2C2DA750" w14:textId="3A6B3B98" w:rsidR="000A07B4" w:rsidRDefault="00194BF9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44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proofErr w:type="gramStart"/>
            <w:r w:rsidR="00480465" w:rsidRPr="00DD74D4">
              <w:rPr>
                <w:sz w:val="20"/>
                <w:szCs w:val="20"/>
              </w:rPr>
              <w:t>No</w:t>
            </w:r>
            <w:r w:rsidR="00480465">
              <w:rPr>
                <w:sz w:val="20"/>
                <w:szCs w:val="20"/>
              </w:rPr>
              <w:t xml:space="preserve">  </w:t>
            </w:r>
            <w:r w:rsidR="00B7768A">
              <w:rPr>
                <w:sz w:val="20"/>
                <w:szCs w:val="20"/>
              </w:rPr>
              <w:t>(</w:t>
            </w:r>
            <w:proofErr w:type="gramEnd"/>
            <w:r w:rsidR="00B7768A">
              <w:rPr>
                <w:sz w:val="20"/>
                <w:szCs w:val="20"/>
              </w:rPr>
              <w:t>skip to F1)</w:t>
            </w:r>
          </w:p>
        </w:tc>
      </w:tr>
      <w:tr w:rsidR="000A07B4" w:rsidRPr="00DD74D4" w14:paraId="23265448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1CDAB219" w14:textId="77777777" w:rsidR="000A07B4" w:rsidRDefault="000A07B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0CEF21F5" w14:textId="3EA737E0" w:rsidR="000A07B4" w:rsidRPr="00D17BB4" w:rsidRDefault="000A07B4" w:rsidP="004A3AC8">
            <w:pPr>
              <w:pStyle w:val="TableParagraph"/>
              <w:numPr>
                <w:ilvl w:val="1"/>
                <w:numId w:val="10"/>
              </w:numPr>
              <w:spacing w:before="11"/>
              <w:ind w:left="706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If </w:t>
            </w:r>
            <w:r w:rsidR="00EB13F9">
              <w:rPr>
                <w:sz w:val="20"/>
                <w:szCs w:val="20"/>
              </w:rPr>
              <w:t>y</w:t>
            </w:r>
            <w:r w:rsidRPr="00D17BB4">
              <w:rPr>
                <w:sz w:val="20"/>
                <w:szCs w:val="20"/>
              </w:rPr>
              <w:t xml:space="preserve">es, </w:t>
            </w:r>
            <w:r w:rsidR="00EB674D">
              <w:rPr>
                <w:sz w:val="20"/>
                <w:szCs w:val="20"/>
              </w:rPr>
              <w:t xml:space="preserve">has the </w:t>
            </w:r>
            <w:r w:rsidR="00AA1160">
              <w:rPr>
                <w:sz w:val="20"/>
                <w:szCs w:val="20"/>
              </w:rPr>
              <w:t>n</w:t>
            </w:r>
            <w:r w:rsidR="00EB674D">
              <w:rPr>
                <w:sz w:val="20"/>
                <w:szCs w:val="20"/>
              </w:rPr>
              <w:t>on-Veteran supplement form been completed and</w:t>
            </w:r>
            <w:r w:rsidR="00EB674D" w:rsidRPr="00D17BB4">
              <w:rPr>
                <w:sz w:val="20"/>
                <w:szCs w:val="20"/>
              </w:rPr>
              <w:t xml:space="preserve"> </w:t>
            </w:r>
            <w:r w:rsidRPr="00D17BB4">
              <w:rPr>
                <w:sz w:val="20"/>
                <w:szCs w:val="20"/>
              </w:rPr>
              <w:t>is the inclusion of non-</w:t>
            </w:r>
            <w:r w:rsidR="008A6AA9">
              <w:rPr>
                <w:sz w:val="20"/>
                <w:szCs w:val="20"/>
              </w:rPr>
              <w:t>V</w:t>
            </w:r>
            <w:r w:rsidRPr="00D17BB4">
              <w:rPr>
                <w:sz w:val="20"/>
                <w:szCs w:val="20"/>
              </w:rPr>
              <w:t>eterans justified?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CF6624F" w14:textId="77777777" w:rsidR="000A07B4" w:rsidRDefault="00194BF9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4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6617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0012">
              <w:rPr>
                <w:sz w:val="20"/>
                <w:szCs w:val="20"/>
              </w:rPr>
              <w:t xml:space="preserve"> </w:t>
            </w:r>
            <w:r w:rsidR="00500012" w:rsidRPr="00DD74D4">
              <w:rPr>
                <w:sz w:val="20"/>
                <w:szCs w:val="20"/>
              </w:rPr>
              <w:t>No</w:t>
            </w:r>
          </w:p>
        </w:tc>
      </w:tr>
      <w:tr w:rsidR="004809C4" w:rsidRPr="00DD74D4" w14:paraId="3AB33C06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107C10FF" w14:textId="77777777" w:rsidR="004809C4" w:rsidRDefault="004809C4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14:paraId="02A4BB04" w14:textId="77777777" w:rsidR="004809C4" w:rsidRDefault="004809C4" w:rsidP="00CD46F2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</w:p>
          <w:sdt>
            <w:sdtPr>
              <w:rPr>
                <w:sz w:val="20"/>
                <w:szCs w:val="20"/>
              </w:rPr>
              <w:id w:val="-152148695"/>
              <w:placeholder>
                <w:docPart w:val="DefaultPlaceholder_-1854013440"/>
              </w:placeholder>
              <w:showingPlcHdr/>
            </w:sdtPr>
            <w:sdtEndPr/>
            <w:sdtContent>
              <w:p w14:paraId="04A73AA9" w14:textId="77777777" w:rsidR="004809C4" w:rsidRDefault="00A47314" w:rsidP="00184E4E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820D56" w14:textId="77777777"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7E465F97" w14:textId="77777777"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6CCE201F" w14:textId="77777777" w:rsidR="004809C4" w:rsidRDefault="004809C4" w:rsidP="00184E4E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</w:tc>
      </w:tr>
      <w:tr w:rsidR="00C96FC5" w:rsidRPr="00DD74D4" w14:paraId="00253590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9128847" w14:textId="77777777" w:rsidR="00C96FC5" w:rsidRDefault="00C96FC5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2702B3F5" w14:textId="41CF5690" w:rsidR="00C96FC5" w:rsidRPr="004809C4" w:rsidRDefault="00184E4E" w:rsidP="004A3AC8">
            <w:pPr>
              <w:pStyle w:val="TableParagraph"/>
              <w:numPr>
                <w:ilvl w:val="0"/>
                <w:numId w:val="10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96FC5">
              <w:rPr>
                <w:sz w:val="20"/>
                <w:szCs w:val="20"/>
              </w:rPr>
              <w:t xml:space="preserve">oes the </w:t>
            </w:r>
            <w:r w:rsidR="00CE3C8D">
              <w:rPr>
                <w:sz w:val="20"/>
                <w:szCs w:val="20"/>
              </w:rPr>
              <w:t>modification</w:t>
            </w:r>
            <w:r w:rsidR="00C96FC5">
              <w:rPr>
                <w:sz w:val="20"/>
                <w:szCs w:val="20"/>
              </w:rPr>
              <w:t xml:space="preserve"> involve outpatient or inpatient treatment of non-Veterans?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DBE7F45" w14:textId="12CE1FED" w:rsidR="00C96FC5" w:rsidRPr="00DD74D4" w:rsidRDefault="00194BF9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0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Yes</w:t>
            </w:r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31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No</w:t>
            </w:r>
            <w:r w:rsidR="00480465">
              <w:rPr>
                <w:sz w:val="20"/>
                <w:szCs w:val="20"/>
              </w:rPr>
              <w:t xml:space="preserve">  </w:t>
            </w:r>
          </w:p>
        </w:tc>
      </w:tr>
      <w:tr w:rsidR="00C96FC5" w:rsidRPr="00DD74D4" w14:paraId="7A4355D4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E849155" w14:textId="77777777" w:rsidR="00C96FC5" w:rsidRDefault="00C96FC5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2EC83050" w14:textId="77777777" w:rsidR="00C96FC5" w:rsidRPr="004809C4" w:rsidRDefault="00C96FC5" w:rsidP="004A3AC8">
            <w:pPr>
              <w:pStyle w:val="TableParagraph"/>
              <w:numPr>
                <w:ilvl w:val="1"/>
                <w:numId w:val="10"/>
              </w:numPr>
              <w:spacing w:line="245" w:lineRule="exact"/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has the PI demonstrated </w:t>
            </w:r>
            <w:r w:rsidR="00281F82" w:rsidRPr="00281F82">
              <w:rPr>
                <w:sz w:val="20"/>
                <w:szCs w:val="20"/>
              </w:rPr>
              <w:t>that there are insufficient Veteran patients suitable for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50F24B66" w14:textId="28E01380" w:rsidR="00C96FC5" w:rsidRPr="00DD74D4" w:rsidRDefault="00194BF9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25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6AA9">
              <w:rPr>
                <w:sz w:val="20"/>
                <w:szCs w:val="20"/>
              </w:rPr>
              <w:t xml:space="preserve"> </w:t>
            </w:r>
            <w:r w:rsidR="008A6AA9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3190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AA9">
              <w:rPr>
                <w:sz w:val="20"/>
                <w:szCs w:val="20"/>
              </w:rPr>
              <w:t xml:space="preserve"> </w:t>
            </w:r>
            <w:r w:rsidR="008A6AA9" w:rsidRPr="00DD74D4">
              <w:rPr>
                <w:sz w:val="20"/>
                <w:szCs w:val="20"/>
              </w:rPr>
              <w:t>No</w:t>
            </w:r>
            <w:r w:rsidR="003A3C09">
              <w:rPr>
                <w:sz w:val="20"/>
                <w:szCs w:val="20"/>
              </w:rPr>
              <w:t xml:space="preserve"> </w:t>
            </w:r>
          </w:p>
        </w:tc>
      </w:tr>
      <w:tr w:rsidR="00D80B3E" w:rsidRPr="00DD74D4" w14:paraId="3412CD2B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12F28115" w14:textId="77777777" w:rsidR="00D80B3E" w:rsidRDefault="00D80B3E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7C4EBA26" w14:textId="431BD35E" w:rsidR="00D80B3E" w:rsidRPr="003C20B1" w:rsidRDefault="00D80B3E" w:rsidP="00D80B3E">
            <w:pPr>
              <w:pStyle w:val="TableParagraph"/>
              <w:numPr>
                <w:ilvl w:val="0"/>
                <w:numId w:val="10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high likelihood of research-related injuries?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348347E" w14:textId="371506E5" w:rsidR="00D80B3E" w:rsidRDefault="00194BF9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56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B3E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0B3E">
              <w:rPr>
                <w:sz w:val="20"/>
                <w:szCs w:val="20"/>
              </w:rPr>
              <w:t xml:space="preserve"> </w:t>
            </w:r>
            <w:r w:rsidR="00D80B3E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50542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B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0B3E">
              <w:rPr>
                <w:sz w:val="20"/>
                <w:szCs w:val="20"/>
              </w:rPr>
              <w:t xml:space="preserve"> </w:t>
            </w:r>
            <w:r w:rsidR="00D80B3E" w:rsidRPr="00DD74D4">
              <w:rPr>
                <w:sz w:val="20"/>
                <w:szCs w:val="20"/>
              </w:rPr>
              <w:t>No</w:t>
            </w:r>
          </w:p>
        </w:tc>
      </w:tr>
      <w:tr w:rsidR="00895426" w:rsidRPr="00DD74D4" w14:paraId="3343FE47" w14:textId="77777777" w:rsidTr="00500012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044094B0" w14:textId="77777777" w:rsidR="00895426" w:rsidRDefault="00895426" w:rsidP="000A07B4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3C94E25A" w14:textId="1F936885" w:rsidR="00895426" w:rsidRDefault="007A5DC9" w:rsidP="00895426">
            <w:pPr>
              <w:pStyle w:val="TableParagraph"/>
              <w:numPr>
                <w:ilvl w:val="1"/>
                <w:numId w:val="10"/>
              </w:numPr>
              <w:spacing w:line="245" w:lineRule="exact"/>
              <w:ind w:left="706"/>
              <w:rPr>
                <w:sz w:val="20"/>
                <w:szCs w:val="20"/>
              </w:rPr>
            </w:pPr>
            <w:r w:rsidRPr="003C20B1">
              <w:rPr>
                <w:sz w:val="20"/>
                <w:szCs w:val="20"/>
              </w:rPr>
              <w:t>H</w:t>
            </w:r>
            <w:r w:rsidR="00895426" w:rsidRPr="003C20B1">
              <w:rPr>
                <w:sz w:val="20"/>
                <w:szCs w:val="20"/>
              </w:rPr>
              <w:t xml:space="preserve">ave </w:t>
            </w:r>
            <w:r w:rsidR="006B38F5" w:rsidRPr="003C20B1">
              <w:rPr>
                <w:sz w:val="20"/>
                <w:szCs w:val="20"/>
              </w:rPr>
              <w:t>funds</w:t>
            </w:r>
            <w:r w:rsidR="006B38F5">
              <w:rPr>
                <w:sz w:val="20"/>
                <w:szCs w:val="20"/>
              </w:rPr>
              <w:t xml:space="preserve"> to cover reimbursement of research related injuries been identified?</w:t>
            </w:r>
          </w:p>
          <w:p w14:paraId="36BC7C4D" w14:textId="77777777" w:rsidR="006B38F5" w:rsidRPr="004809C4" w:rsidRDefault="006B38F5" w:rsidP="006B38F5">
            <w:pPr>
              <w:pStyle w:val="TableParagraph"/>
              <w:spacing w:line="245" w:lineRule="exact"/>
              <w:ind w:left="706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77F95522" w14:textId="6605241B" w:rsidR="00895426" w:rsidRDefault="00194BF9" w:rsidP="000A07B4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98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Yes</w:t>
            </w:r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26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480465" w:rsidRPr="00DD74D4">
              <w:rPr>
                <w:sz w:val="20"/>
                <w:szCs w:val="20"/>
              </w:rPr>
              <w:t>No</w:t>
            </w:r>
            <w:r w:rsidR="0048046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476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0465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>N/A</w:t>
            </w:r>
          </w:p>
        </w:tc>
      </w:tr>
      <w:tr w:rsidR="00322C26" w:rsidRPr="00DD74D4" w14:paraId="6C54A724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CD48D43" w14:textId="77777777" w:rsidR="00322C26" w:rsidRPr="00052F1D" w:rsidRDefault="00322C26" w:rsidP="00BC009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  <w:vAlign w:val="center"/>
          </w:tcPr>
          <w:p w14:paraId="7D024DB1" w14:textId="77777777" w:rsidR="00322C26" w:rsidRDefault="00322C26" w:rsidP="00322C26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-544134110"/>
              <w:placeholder>
                <w:docPart w:val="60603F7181A343B58645E5F368C3D665"/>
              </w:placeholder>
              <w:showingPlcHdr/>
            </w:sdtPr>
            <w:sdtEndPr/>
            <w:sdtContent>
              <w:p w14:paraId="5C6B7C5B" w14:textId="77777777" w:rsidR="00322C26" w:rsidRDefault="00322C26" w:rsidP="00322C26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8E8F0B" w14:textId="77777777" w:rsidR="00322C26" w:rsidRDefault="00322C26" w:rsidP="00322C26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5212669F" w14:textId="77777777" w:rsidR="00322C26" w:rsidRDefault="00322C26" w:rsidP="00322C26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313C2B44" w14:textId="77777777" w:rsidR="00322C26" w:rsidRPr="00D17BB4" w:rsidRDefault="00322C26" w:rsidP="00322C26">
            <w:pPr>
              <w:pStyle w:val="TableParagraph"/>
              <w:spacing w:line="244" w:lineRule="exact"/>
              <w:rPr>
                <w:i/>
                <w:sz w:val="20"/>
                <w:szCs w:val="20"/>
              </w:rPr>
            </w:pPr>
          </w:p>
        </w:tc>
      </w:tr>
      <w:tr w:rsidR="00EB674D" w:rsidRPr="00DD74D4" w14:paraId="1B4E66C9" w14:textId="77777777" w:rsidTr="00EB674D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44A5E3B4" w14:textId="77777777" w:rsidR="00EB674D" w:rsidRDefault="00EB674D" w:rsidP="00EB13F9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Exempt Human Subjects Research</w:t>
            </w:r>
          </w:p>
        </w:tc>
        <w:tc>
          <w:tcPr>
            <w:tcW w:w="549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FDA2BE3" w14:textId="77777777" w:rsidR="00EB674D" w:rsidRPr="002722A6" w:rsidRDefault="00EB674D" w:rsidP="00EB674D">
            <w:pPr>
              <w:pStyle w:val="TableParagraph"/>
              <w:numPr>
                <w:ilvl w:val="0"/>
                <w:numId w:val="29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study originally determined to be exempt from the Common Rule?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80"/>
            </w:tcBorders>
            <w:shd w:val="clear" w:color="auto" w:fill="FFFFCC"/>
            <w:vAlign w:val="center"/>
          </w:tcPr>
          <w:p w14:paraId="3BBE1B1B" w14:textId="77777777" w:rsidR="00EB674D" w:rsidRDefault="00194BF9" w:rsidP="00EB674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06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74D">
              <w:rPr>
                <w:sz w:val="20"/>
                <w:szCs w:val="20"/>
              </w:rPr>
              <w:t xml:space="preserve"> </w:t>
            </w:r>
            <w:r w:rsidR="00EB674D" w:rsidRPr="00DD74D4">
              <w:rPr>
                <w:sz w:val="20"/>
                <w:szCs w:val="20"/>
              </w:rPr>
              <w:t>Yes</w:t>
            </w:r>
            <w:r w:rsidR="00EB674D">
              <w:rPr>
                <w:sz w:val="20"/>
                <w:szCs w:val="20"/>
              </w:rPr>
              <w:t xml:space="preserve"> </w:t>
            </w:r>
            <w:r w:rsidR="00EB674D" w:rsidRPr="00DD74D4">
              <w:rPr>
                <w:sz w:val="20"/>
                <w:szCs w:val="20"/>
              </w:rPr>
              <w:t xml:space="preserve"> </w:t>
            </w:r>
          </w:p>
          <w:p w14:paraId="2B1D3A32" w14:textId="0722A6F1" w:rsidR="00EB674D" w:rsidRPr="002722A6" w:rsidRDefault="00194BF9" w:rsidP="00EB674D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71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674D">
              <w:rPr>
                <w:sz w:val="20"/>
                <w:szCs w:val="20"/>
              </w:rPr>
              <w:t xml:space="preserve"> No (skip to G1)</w:t>
            </w:r>
          </w:p>
        </w:tc>
      </w:tr>
      <w:tr w:rsidR="00AA1160" w:rsidRPr="00DD74D4" w14:paraId="0629FDF8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3ECB3043" w14:textId="77777777" w:rsidR="00AA1160" w:rsidRPr="00365338" w:rsidRDefault="00AA1160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7585E28B" w14:textId="77777777" w:rsidR="00AA1160" w:rsidRDefault="00AA1160" w:rsidP="00EB13F9">
            <w:pPr>
              <w:pStyle w:val="TableParagraph"/>
              <w:numPr>
                <w:ilvl w:val="0"/>
                <w:numId w:val="29"/>
              </w:numPr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amendment involve changes that affect the exempt categories?</w:t>
            </w:r>
          </w:p>
          <w:p w14:paraId="14074053" w14:textId="7D670DB5" w:rsidR="00AA1160" w:rsidRDefault="00AA1160" w:rsidP="00AA1160">
            <w:pPr>
              <w:pStyle w:val="TableParagraph"/>
              <w:spacing w:line="245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EB00DB9" w14:textId="77777777" w:rsidR="00AA1160" w:rsidRDefault="00194BF9" w:rsidP="00AA11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69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160">
              <w:rPr>
                <w:sz w:val="20"/>
                <w:szCs w:val="20"/>
              </w:rPr>
              <w:t xml:space="preserve"> </w:t>
            </w:r>
            <w:r w:rsidR="00AA1160" w:rsidRPr="00DD74D4">
              <w:rPr>
                <w:sz w:val="20"/>
                <w:szCs w:val="20"/>
              </w:rPr>
              <w:t>Yes</w:t>
            </w:r>
            <w:r w:rsidR="00AA1160">
              <w:rPr>
                <w:sz w:val="20"/>
                <w:szCs w:val="20"/>
              </w:rPr>
              <w:t xml:space="preserve"> </w:t>
            </w:r>
            <w:r w:rsidR="00AA1160" w:rsidRPr="00DD74D4">
              <w:rPr>
                <w:sz w:val="20"/>
                <w:szCs w:val="20"/>
              </w:rPr>
              <w:t xml:space="preserve"> </w:t>
            </w:r>
          </w:p>
          <w:p w14:paraId="753B7CA7" w14:textId="59C6CF4A" w:rsidR="00AA1160" w:rsidRDefault="00194BF9" w:rsidP="00AA11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48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160">
              <w:rPr>
                <w:sz w:val="20"/>
                <w:szCs w:val="20"/>
              </w:rPr>
              <w:t xml:space="preserve"> </w:t>
            </w:r>
            <w:proofErr w:type="gramStart"/>
            <w:r w:rsidR="00AA1160" w:rsidRPr="00DD74D4">
              <w:rPr>
                <w:sz w:val="20"/>
                <w:szCs w:val="20"/>
              </w:rPr>
              <w:t>No</w:t>
            </w:r>
            <w:r w:rsidR="00AA1160">
              <w:rPr>
                <w:sz w:val="20"/>
                <w:szCs w:val="20"/>
              </w:rPr>
              <w:t xml:space="preserve">  (</w:t>
            </w:r>
            <w:proofErr w:type="gramEnd"/>
            <w:r w:rsidR="00AA1160">
              <w:rPr>
                <w:sz w:val="20"/>
                <w:szCs w:val="20"/>
              </w:rPr>
              <w:t>skip to F4)</w:t>
            </w:r>
          </w:p>
        </w:tc>
      </w:tr>
      <w:tr w:rsidR="00EB13F9" w:rsidRPr="00DD74D4" w14:paraId="258AADC0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5F4D96F4" w14:textId="77777777"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3EA4EBB4" w14:textId="28A476C5" w:rsidR="00EB13F9" w:rsidRPr="002722A6" w:rsidRDefault="00EB13F9" w:rsidP="00EB13F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If yes, does the study meet exempt categories 2(iii); 3(i)(c); or 8 requiring limited IRB review?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57F322CB" w14:textId="77777777" w:rsidR="00EB13F9" w:rsidRPr="002722A6" w:rsidRDefault="00194BF9" w:rsidP="00EB13F9">
            <w:sdt>
              <w:sdtPr>
                <w:rPr>
                  <w:sz w:val="20"/>
                  <w:szCs w:val="20"/>
                </w:rPr>
                <w:id w:val="17224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9552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14:paraId="3F34F2E6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543856B8" w14:textId="77777777"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1063C4FC" w14:textId="158E889E" w:rsidR="00EB13F9" w:rsidRPr="002722A6" w:rsidRDefault="00FB4BD9" w:rsidP="00EB13F9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EB13F9" w:rsidRPr="002722A6">
              <w:rPr>
                <w:sz w:val="20"/>
                <w:szCs w:val="20"/>
              </w:rPr>
              <w:t xml:space="preserve">has the investigator provided documentation that </w:t>
            </w:r>
            <w:r>
              <w:rPr>
                <w:sz w:val="20"/>
                <w:szCs w:val="20"/>
              </w:rPr>
              <w:t>an</w:t>
            </w:r>
            <w:r w:rsidR="00EB13F9" w:rsidRPr="002722A6">
              <w:rPr>
                <w:sz w:val="20"/>
                <w:szCs w:val="20"/>
              </w:rPr>
              <w:t xml:space="preserve"> IRB conducted limited IRB review of the study?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5E88BFDA" w14:textId="696FF0C7" w:rsidR="00EB13F9" w:rsidRPr="002722A6" w:rsidRDefault="00194BF9" w:rsidP="00EB13F9">
            <w:sdt>
              <w:sdtPr>
                <w:rPr>
                  <w:sz w:val="20"/>
                  <w:szCs w:val="20"/>
                </w:rPr>
                <w:id w:val="63854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4988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D52234" w:rsidRPr="00DD74D4" w14:paraId="5839464C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48E49CF1" w14:textId="77777777" w:rsidR="00D52234" w:rsidRPr="00365338" w:rsidRDefault="00D52234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0565A8F0" w14:textId="3EB0A1DE" w:rsidR="00D52234" w:rsidRPr="002722A6" w:rsidRDefault="00D52234" w:rsidP="00A938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which exempt categories apply.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sdt>
            <w:sdtPr>
              <w:rPr>
                <w:sz w:val="20"/>
                <w:szCs w:val="20"/>
              </w:rPr>
              <w:id w:val="-1106344477"/>
              <w:placeholder>
                <w:docPart w:val="4831C616E9234F289C2962F3C1B4EC33"/>
              </w:placeholder>
              <w:showingPlcHdr/>
            </w:sdtPr>
            <w:sdtEndPr/>
            <w:sdtContent>
              <w:p w14:paraId="54CFB1EA" w14:textId="77777777" w:rsidR="00D52234" w:rsidRDefault="00D52234" w:rsidP="00D52234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0EBB6E" w14:textId="77777777" w:rsidR="00D52234" w:rsidRDefault="00D52234" w:rsidP="00EB13F9">
            <w:pPr>
              <w:rPr>
                <w:sz w:val="20"/>
                <w:szCs w:val="20"/>
              </w:rPr>
            </w:pPr>
          </w:p>
        </w:tc>
      </w:tr>
      <w:tr w:rsidR="00AA1160" w:rsidRPr="00DD74D4" w14:paraId="699DA1D2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59EDD6A3" w14:textId="77777777" w:rsidR="00AA1160" w:rsidRPr="00365338" w:rsidRDefault="00AA1160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14500CA0" w14:textId="7349C512" w:rsidR="00AA1160" w:rsidRPr="002722A6" w:rsidRDefault="00AA1160" w:rsidP="00EB13F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study still qualify as exempt?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6889C25A" w14:textId="77777777" w:rsidR="00AA1160" w:rsidRDefault="00194BF9" w:rsidP="00AA11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00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160">
              <w:rPr>
                <w:sz w:val="20"/>
                <w:szCs w:val="20"/>
              </w:rPr>
              <w:t xml:space="preserve"> </w:t>
            </w:r>
            <w:r w:rsidR="00AA1160" w:rsidRPr="00DD74D4">
              <w:rPr>
                <w:sz w:val="20"/>
                <w:szCs w:val="20"/>
              </w:rPr>
              <w:t>Yes</w:t>
            </w:r>
            <w:r w:rsidR="00AA1160">
              <w:rPr>
                <w:sz w:val="20"/>
                <w:szCs w:val="20"/>
              </w:rPr>
              <w:t xml:space="preserve"> </w:t>
            </w:r>
            <w:r w:rsidR="00AA1160" w:rsidRPr="00DD74D4">
              <w:rPr>
                <w:sz w:val="20"/>
                <w:szCs w:val="20"/>
              </w:rPr>
              <w:t xml:space="preserve"> </w:t>
            </w:r>
          </w:p>
          <w:p w14:paraId="5E010EB2" w14:textId="07F1ED63" w:rsidR="00AA1160" w:rsidRDefault="00194BF9" w:rsidP="00AA11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28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160">
              <w:rPr>
                <w:sz w:val="20"/>
                <w:szCs w:val="20"/>
              </w:rPr>
              <w:t xml:space="preserve"> </w:t>
            </w:r>
            <w:proofErr w:type="gramStart"/>
            <w:r w:rsidR="00AA1160" w:rsidRPr="00DD74D4">
              <w:rPr>
                <w:sz w:val="20"/>
                <w:szCs w:val="20"/>
              </w:rPr>
              <w:t>No</w:t>
            </w:r>
            <w:r w:rsidR="00AA1160">
              <w:rPr>
                <w:sz w:val="20"/>
                <w:szCs w:val="20"/>
              </w:rPr>
              <w:t xml:space="preserve">  (</w:t>
            </w:r>
            <w:proofErr w:type="gramEnd"/>
            <w:r w:rsidR="00AA1160">
              <w:rPr>
                <w:sz w:val="20"/>
                <w:szCs w:val="20"/>
              </w:rPr>
              <w:t>IRB Review Required)</w:t>
            </w:r>
          </w:p>
        </w:tc>
      </w:tr>
      <w:tr w:rsidR="00EB13F9" w:rsidRPr="00DD74D4" w14:paraId="22A1194B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6D574030" w14:textId="77777777"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47465B16" w14:textId="450D3751" w:rsidR="00EB13F9" w:rsidRPr="002722A6" w:rsidRDefault="00EB13F9" w:rsidP="00EB13F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 xml:space="preserve">Does the </w:t>
            </w:r>
            <w:r w:rsidR="005A34F0">
              <w:rPr>
                <w:sz w:val="20"/>
                <w:szCs w:val="20"/>
              </w:rPr>
              <w:t>amendment</w:t>
            </w:r>
            <w:r w:rsidRPr="002722A6">
              <w:rPr>
                <w:sz w:val="20"/>
                <w:szCs w:val="20"/>
              </w:rPr>
              <w:t xml:space="preserve"> involve the Investigator interacting with human subjects or obtaining information by educational tests, survey or interview procedures, or behavioral interventions?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28E27CE5" w14:textId="77777777" w:rsidR="003A6649" w:rsidRDefault="00194BF9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9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r w:rsidR="00EB13F9" w:rsidRPr="00DD74D4">
              <w:rPr>
                <w:sz w:val="20"/>
                <w:szCs w:val="20"/>
              </w:rPr>
              <w:t xml:space="preserve">Yes </w:t>
            </w:r>
          </w:p>
          <w:p w14:paraId="71213953" w14:textId="0D2A929D" w:rsidR="00EB13F9" w:rsidRPr="002722A6" w:rsidRDefault="00194BF9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>
              <w:rPr>
                <w:sz w:val="20"/>
                <w:szCs w:val="20"/>
              </w:rPr>
              <w:t xml:space="preserve"> </w:t>
            </w:r>
            <w:proofErr w:type="gramStart"/>
            <w:r w:rsidR="00EB13F9" w:rsidRPr="00DD74D4">
              <w:rPr>
                <w:sz w:val="20"/>
                <w:szCs w:val="20"/>
              </w:rPr>
              <w:t>No</w:t>
            </w:r>
            <w:r w:rsidR="00EB13F9">
              <w:rPr>
                <w:sz w:val="20"/>
                <w:szCs w:val="20"/>
              </w:rPr>
              <w:t xml:space="preserve">  </w:t>
            </w:r>
            <w:r w:rsidR="003A6649">
              <w:rPr>
                <w:sz w:val="20"/>
                <w:szCs w:val="20"/>
              </w:rPr>
              <w:t>(</w:t>
            </w:r>
            <w:proofErr w:type="gramEnd"/>
            <w:r w:rsidR="003A6649">
              <w:rPr>
                <w:sz w:val="20"/>
                <w:szCs w:val="20"/>
              </w:rPr>
              <w:t xml:space="preserve">skip to </w:t>
            </w:r>
            <w:r w:rsidR="00AA1160">
              <w:rPr>
                <w:sz w:val="20"/>
                <w:szCs w:val="20"/>
              </w:rPr>
              <w:t>F5</w:t>
            </w:r>
            <w:r w:rsidR="003A6649">
              <w:rPr>
                <w:sz w:val="20"/>
                <w:szCs w:val="20"/>
              </w:rPr>
              <w:t>)</w:t>
            </w:r>
          </w:p>
        </w:tc>
      </w:tr>
      <w:tr w:rsidR="00EB13F9" w:rsidRPr="00DD74D4" w14:paraId="4DEF1D71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19541AB4" w14:textId="77777777" w:rsidR="00EB13F9" w:rsidRPr="00365338" w:rsidRDefault="00EB13F9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4A9137AB" w14:textId="77777777" w:rsidR="00EB13F9" w:rsidRPr="002722A6" w:rsidRDefault="00EB13F9" w:rsidP="00EB13F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 xml:space="preserve">If yes, has the Investigator described how </w:t>
            </w:r>
            <w:r w:rsidR="00B86030">
              <w:rPr>
                <w:sz w:val="20"/>
                <w:szCs w:val="20"/>
              </w:rPr>
              <w:t>he/she</w:t>
            </w:r>
            <w:r w:rsidRPr="002722A6">
              <w:rPr>
                <w:sz w:val="20"/>
                <w:szCs w:val="20"/>
              </w:rPr>
              <w:t xml:space="preserve"> will provide prospective subjects with the following information required </w:t>
            </w:r>
            <w:r>
              <w:rPr>
                <w:sz w:val="20"/>
                <w:szCs w:val="20"/>
              </w:rPr>
              <w:t>by</w:t>
            </w:r>
            <w:r w:rsidRPr="002722A6">
              <w:rPr>
                <w:sz w:val="20"/>
                <w:szCs w:val="20"/>
              </w:rPr>
              <w:t xml:space="preserve"> VHA Directive 1200.05 paragraph 10c:</w:t>
            </w:r>
          </w:p>
          <w:p w14:paraId="40117184" w14:textId="77777777"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The activity is research;</w:t>
            </w:r>
          </w:p>
          <w:p w14:paraId="783C98FC" w14:textId="77777777"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Participation is voluntary;</w:t>
            </w:r>
          </w:p>
          <w:p w14:paraId="47C5F90D" w14:textId="77777777"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Permission to participate can be withdrawn;</w:t>
            </w:r>
          </w:p>
          <w:p w14:paraId="10F04B28" w14:textId="77777777"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Permission for use of data can be withdrawn for exempt research activities involving the collection and use of identifiable data; and</w:t>
            </w:r>
          </w:p>
          <w:p w14:paraId="6D7FF26E" w14:textId="77777777" w:rsidR="00EB13F9" w:rsidRPr="002722A6" w:rsidRDefault="00EB13F9" w:rsidP="00EB13F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Contact information for the VA Investigator.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608448F1" w14:textId="77777777" w:rsidR="00EB13F9" w:rsidRPr="002722A6" w:rsidRDefault="00194BF9" w:rsidP="00EB13F9">
            <w:sdt>
              <w:sdtPr>
                <w:rPr>
                  <w:sz w:val="20"/>
                  <w:szCs w:val="20"/>
                </w:rPr>
                <w:id w:val="-16362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2320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F9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3F9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F2BC2" w:rsidRPr="00DD74D4" w14:paraId="28C3AE09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7E5EA903" w14:textId="77777777" w:rsidR="00EF2BC2" w:rsidRPr="00365338" w:rsidRDefault="00EF2BC2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1086D500" w14:textId="161A9792" w:rsidR="00EF2BC2" w:rsidRDefault="00555817" w:rsidP="00EF2BC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amendment result in the need for </w:t>
            </w:r>
            <w:r w:rsidR="00EF2BC2">
              <w:rPr>
                <w:sz w:val="20"/>
                <w:szCs w:val="20"/>
              </w:rPr>
              <w:t>a waiver of HIPAA authorization</w:t>
            </w:r>
            <w:r w:rsidR="003A6649">
              <w:rPr>
                <w:sz w:val="20"/>
                <w:szCs w:val="20"/>
              </w:rPr>
              <w:t xml:space="preserve"> (or updated waiver of HIPAA authorization)</w:t>
            </w:r>
            <w:r w:rsidR="00EF2BC2">
              <w:rPr>
                <w:sz w:val="20"/>
                <w:szCs w:val="20"/>
              </w:rPr>
              <w:t xml:space="preserve"> required for access to or use of Protected Health Information for research purposes?</w:t>
            </w:r>
          </w:p>
          <w:p w14:paraId="1FA60CAF" w14:textId="77777777" w:rsidR="00EF2BC2" w:rsidRPr="00EF2BC2" w:rsidRDefault="00EF2BC2" w:rsidP="00EF2BC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4B948D4" w14:textId="77777777" w:rsidR="003A6649" w:rsidRDefault="00194BF9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4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Yes</w:t>
            </w:r>
          </w:p>
          <w:p w14:paraId="40416B71" w14:textId="7FFF5A3D" w:rsidR="00EF2BC2" w:rsidRDefault="00194BF9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2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No</w:t>
            </w:r>
            <w:r w:rsidR="00555817">
              <w:rPr>
                <w:sz w:val="20"/>
                <w:szCs w:val="20"/>
              </w:rPr>
              <w:t xml:space="preserve"> </w:t>
            </w:r>
            <w:r w:rsidR="003A6649">
              <w:rPr>
                <w:sz w:val="20"/>
                <w:szCs w:val="20"/>
              </w:rPr>
              <w:t>(skip to G1)</w:t>
            </w:r>
          </w:p>
        </w:tc>
      </w:tr>
      <w:tr w:rsidR="00EF2BC2" w:rsidRPr="00DD74D4" w14:paraId="0EA4F7F8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</w:tcPr>
          <w:p w14:paraId="75F85CE4" w14:textId="77777777" w:rsidR="00EF2BC2" w:rsidRPr="00365338" w:rsidRDefault="00EF2BC2" w:rsidP="00EB13F9"/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54109DEC" w14:textId="2F691AC0" w:rsidR="00EF2BC2" w:rsidRDefault="00EF2BC2" w:rsidP="00EF2BC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0D19DC">
              <w:rPr>
                <w:sz w:val="20"/>
                <w:szCs w:val="20"/>
              </w:rPr>
              <w:t>has the</w:t>
            </w:r>
            <w:r w:rsidR="00B86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waiver of HIPAA authorization </w:t>
            </w:r>
            <w:r w:rsidR="000D19DC">
              <w:rPr>
                <w:sz w:val="20"/>
                <w:szCs w:val="20"/>
              </w:rPr>
              <w:t xml:space="preserve">been </w:t>
            </w:r>
            <w:r w:rsidR="00B86030">
              <w:rPr>
                <w:sz w:val="20"/>
                <w:szCs w:val="20"/>
              </w:rPr>
              <w:t xml:space="preserve">approved by the IRB or </w:t>
            </w:r>
            <w:r w:rsidR="00AA1160">
              <w:rPr>
                <w:sz w:val="20"/>
                <w:szCs w:val="20"/>
              </w:rPr>
              <w:t>P</w:t>
            </w:r>
            <w:r w:rsidR="00B86030">
              <w:rPr>
                <w:sz w:val="20"/>
                <w:szCs w:val="20"/>
              </w:rPr>
              <w:t xml:space="preserve">rivacy </w:t>
            </w:r>
            <w:r w:rsidR="00AA1160">
              <w:rPr>
                <w:sz w:val="20"/>
                <w:szCs w:val="20"/>
              </w:rPr>
              <w:t>B</w:t>
            </w:r>
            <w:r w:rsidR="00B86030">
              <w:rPr>
                <w:sz w:val="20"/>
                <w:szCs w:val="20"/>
              </w:rPr>
              <w:t>oard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1C8753C2" w14:textId="77777777" w:rsidR="00EF2BC2" w:rsidRDefault="00194BF9" w:rsidP="00EB13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20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54497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C2" w:rsidRPr="002722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2BC2" w:rsidRPr="002722A6">
              <w:rPr>
                <w:sz w:val="20"/>
                <w:szCs w:val="20"/>
              </w:rPr>
              <w:t xml:space="preserve"> No</w:t>
            </w:r>
          </w:p>
        </w:tc>
      </w:tr>
      <w:tr w:rsidR="00EB13F9" w:rsidRPr="00DD74D4" w14:paraId="3C7E7587" w14:textId="77777777" w:rsidTr="00690B8D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69C9AB4D" w14:textId="77777777" w:rsidR="00EB13F9" w:rsidRDefault="00EB13F9" w:rsidP="00EB13F9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14:paraId="78BD8A60" w14:textId="77777777"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-148367567"/>
              <w:placeholder>
                <w:docPart w:val="DefaultPlaceholder_-1854013440"/>
              </w:placeholder>
              <w:showingPlcHdr/>
            </w:sdtPr>
            <w:sdtEndPr/>
            <w:sdtContent>
              <w:p w14:paraId="1A728A2D" w14:textId="77777777" w:rsidR="00EB13F9" w:rsidRDefault="00A47314" w:rsidP="00EB13F9">
                <w:pPr>
                  <w:pStyle w:val="TableParagraph"/>
                  <w:spacing w:line="244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2B9938" w14:textId="77777777" w:rsidR="00EB13F9" w:rsidRDefault="00EB13F9" w:rsidP="00EB13F9">
            <w:pPr>
              <w:pStyle w:val="TableParagraph"/>
              <w:spacing w:line="244" w:lineRule="exact"/>
              <w:rPr>
                <w:sz w:val="20"/>
                <w:szCs w:val="20"/>
              </w:rPr>
            </w:pPr>
          </w:p>
          <w:p w14:paraId="40692CAB" w14:textId="7751D1FE" w:rsidR="00EB13F9" w:rsidRDefault="00EB13F9" w:rsidP="00EB13F9">
            <w:pPr>
              <w:pStyle w:val="TableParagraph"/>
              <w:tabs>
                <w:tab w:val="left" w:pos="3031"/>
              </w:tabs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1DE38553" w14:textId="77777777" w:rsidR="00EB13F9" w:rsidRPr="00DD74D4" w:rsidRDefault="00EB13F9" w:rsidP="00EB13F9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3C20B1" w:rsidRPr="00DD74D4" w14:paraId="5FC4D7FB" w14:textId="77777777" w:rsidTr="002722A6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C9F5A31" w14:textId="77777777" w:rsidR="003C20B1" w:rsidRPr="004A3AC8" w:rsidRDefault="003C20B1" w:rsidP="003C20B1">
            <w:pPr>
              <w:pStyle w:val="ListParagraph"/>
              <w:numPr>
                <w:ilvl w:val="0"/>
                <w:numId w:val="3"/>
              </w:num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br w:type="page"/>
            </w:r>
            <w:r w:rsidRPr="002722A6">
              <w:rPr>
                <w:b/>
                <w:color w:val="44546A" w:themeColor="text2"/>
                <w:sz w:val="20"/>
                <w:szCs w:val="20"/>
              </w:rPr>
              <w:t>Ethical Concerns</w:t>
            </w:r>
          </w:p>
        </w:tc>
        <w:tc>
          <w:tcPr>
            <w:tcW w:w="5493" w:type="dxa"/>
            <w:tcBorders>
              <w:right w:val="single" w:sz="4" w:space="0" w:color="000000"/>
            </w:tcBorders>
            <w:shd w:val="clear" w:color="auto" w:fill="FFFFCC"/>
          </w:tcPr>
          <w:p w14:paraId="7853E416" w14:textId="77777777" w:rsidR="003C20B1" w:rsidRPr="00D17BB4" w:rsidRDefault="003C20B1" w:rsidP="003C20B1">
            <w:pPr>
              <w:pStyle w:val="TableParagraph"/>
              <w:numPr>
                <w:ilvl w:val="0"/>
                <w:numId w:val="9"/>
              </w:numPr>
              <w:spacing w:before="11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 xml:space="preserve">Are there any ethical concerns that </w:t>
            </w:r>
            <w:r>
              <w:rPr>
                <w:sz w:val="20"/>
                <w:szCs w:val="20"/>
              </w:rPr>
              <w:t>have</w:t>
            </w:r>
            <w:r w:rsidRPr="00D17BB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 xml:space="preserve">been </w:t>
            </w:r>
            <w:r w:rsidRPr="00D17BB4">
              <w:rPr>
                <w:sz w:val="20"/>
                <w:szCs w:val="20"/>
              </w:rPr>
              <w:t>sufficiently addressed?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12" w:space="0" w:color="000080"/>
            </w:tcBorders>
            <w:shd w:val="clear" w:color="auto" w:fill="FFFFCC"/>
            <w:vAlign w:val="center"/>
          </w:tcPr>
          <w:p w14:paraId="45621B79" w14:textId="15900D02" w:rsidR="003C20B1" w:rsidRPr="00365338" w:rsidRDefault="00194BF9" w:rsidP="003C20B1">
            <w:sdt>
              <w:sdtPr>
                <w:rPr>
                  <w:sz w:val="20"/>
                  <w:szCs w:val="20"/>
                </w:rPr>
                <w:id w:val="-13394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 w:rsidRPr="00DD7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</w:t>
            </w:r>
            <w:r w:rsidR="003C20B1" w:rsidRPr="00DD74D4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674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0B1">
              <w:rPr>
                <w:sz w:val="20"/>
                <w:szCs w:val="20"/>
              </w:rPr>
              <w:t xml:space="preserve"> </w:t>
            </w:r>
            <w:r w:rsidR="003C20B1" w:rsidRPr="00DD74D4">
              <w:rPr>
                <w:sz w:val="20"/>
                <w:szCs w:val="20"/>
              </w:rPr>
              <w:t>No</w:t>
            </w:r>
            <w:r w:rsidR="003C20B1">
              <w:rPr>
                <w:sz w:val="20"/>
                <w:szCs w:val="20"/>
              </w:rPr>
              <w:t xml:space="preserve">  </w:t>
            </w:r>
          </w:p>
        </w:tc>
      </w:tr>
      <w:tr w:rsidR="003C20B1" w:rsidRPr="00DD74D4" w14:paraId="61DABB92" w14:textId="77777777" w:rsidTr="00603821">
        <w:trPr>
          <w:trHeight w:val="432"/>
        </w:trPr>
        <w:tc>
          <w:tcPr>
            <w:tcW w:w="2412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14:paraId="24B57F4B" w14:textId="77777777" w:rsidR="003C20B1" w:rsidRDefault="003C20B1" w:rsidP="003C20B1">
            <w:pPr>
              <w:pStyle w:val="ListParagraph"/>
              <w:tabs>
                <w:tab w:val="left" w:pos="9348"/>
              </w:tabs>
              <w:adjustRightInd w:val="0"/>
              <w:ind w:left="360" w:right="-15"/>
              <w:rPr>
                <w:b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right w:val="single" w:sz="12" w:space="0" w:color="000080"/>
            </w:tcBorders>
            <w:shd w:val="clear" w:color="auto" w:fill="FFFFCC"/>
          </w:tcPr>
          <w:p w14:paraId="61E121F5" w14:textId="77777777" w:rsidR="003C20B1" w:rsidRDefault="003C20B1" w:rsidP="003C20B1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17BB4">
              <w:rPr>
                <w:sz w:val="20"/>
                <w:szCs w:val="20"/>
              </w:rPr>
              <w:t>Comments:</w:t>
            </w:r>
          </w:p>
          <w:sdt>
            <w:sdtPr>
              <w:rPr>
                <w:sz w:val="20"/>
                <w:szCs w:val="20"/>
              </w:rPr>
              <w:id w:val="126827153"/>
              <w:placeholder>
                <w:docPart w:val="DefaultPlaceholder_-1854013440"/>
              </w:placeholder>
              <w:showingPlcHdr/>
            </w:sdtPr>
            <w:sdtEndPr/>
            <w:sdtContent>
              <w:p w14:paraId="14E0994F" w14:textId="77777777" w:rsidR="003C20B1" w:rsidRDefault="00A47314" w:rsidP="003C20B1">
                <w:pPr>
                  <w:pStyle w:val="TableParagraph"/>
                  <w:spacing w:line="245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66355C" w14:textId="77777777" w:rsidR="003C20B1" w:rsidRDefault="003C20B1" w:rsidP="003C20B1">
            <w:pPr>
              <w:pStyle w:val="TableParagraph"/>
              <w:spacing w:line="245" w:lineRule="exact"/>
              <w:rPr>
                <w:sz w:val="20"/>
                <w:szCs w:val="20"/>
              </w:rPr>
            </w:pPr>
          </w:p>
          <w:p w14:paraId="2F04AFD8" w14:textId="77777777" w:rsidR="003C20B1" w:rsidRPr="00DD74D4" w:rsidRDefault="003C20B1" w:rsidP="003C20B1">
            <w:pPr>
              <w:pStyle w:val="TableParagraph"/>
              <w:spacing w:line="244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14:paraId="77E5A3DC" w14:textId="77777777" w:rsidR="00A53CAA" w:rsidRDefault="00A53CAA" w:rsidP="004809C4">
      <w:pPr>
        <w:rPr>
          <w:rFonts w:asciiTheme="majorHAnsi" w:hAnsiTheme="majorHAnsi" w:cstheme="majorHAnsi"/>
        </w:rPr>
      </w:pPr>
    </w:p>
    <w:p w14:paraId="3FCC2190" w14:textId="77777777" w:rsidR="00016828" w:rsidRDefault="00D11AA5" w:rsidP="004A3AC8">
      <w:pPr>
        <w:pStyle w:val="ListParagraph"/>
        <w:widowControl/>
        <w:numPr>
          <w:ilvl w:val="0"/>
          <w:numId w:val="10"/>
        </w:numPr>
        <w:autoSpaceDE/>
        <w:autoSpaceDN/>
        <w:rPr>
          <w:b/>
          <w:color w:val="44546A" w:themeColor="text2"/>
          <w:sz w:val="24"/>
          <w:szCs w:val="28"/>
        </w:rPr>
      </w:pPr>
      <w:r w:rsidRPr="00B12B4B">
        <w:rPr>
          <w:b/>
          <w:color w:val="44546A" w:themeColor="text2"/>
          <w:sz w:val="24"/>
          <w:szCs w:val="28"/>
        </w:rPr>
        <w:t xml:space="preserve">Reviewer Recommendation: </w:t>
      </w:r>
    </w:p>
    <w:p w14:paraId="153067DC" w14:textId="46453D28" w:rsidR="00D11AA5" w:rsidRPr="00016828" w:rsidRDefault="00590FAC" w:rsidP="00016828">
      <w:pPr>
        <w:pStyle w:val="ListParagraph"/>
        <w:widowControl/>
        <w:autoSpaceDE/>
        <w:autoSpaceDN/>
        <w:ind w:left="360"/>
        <w:rPr>
          <w:b/>
          <w:color w:val="FF0000"/>
          <w:sz w:val="24"/>
          <w:szCs w:val="28"/>
        </w:rPr>
      </w:pPr>
      <w:r w:rsidRPr="00016828">
        <w:rPr>
          <w:b/>
          <w:i/>
          <w:color w:val="FF0000"/>
          <w:sz w:val="20"/>
          <w:szCs w:val="20"/>
        </w:rPr>
        <w:t>(</w:t>
      </w:r>
      <w:r w:rsidR="00016828" w:rsidRPr="00016828">
        <w:rPr>
          <w:b/>
          <w:i/>
          <w:color w:val="FF0000"/>
          <w:sz w:val="20"/>
          <w:szCs w:val="20"/>
        </w:rPr>
        <w:t xml:space="preserve">Only complete if </w:t>
      </w:r>
      <w:r w:rsidR="00555817">
        <w:rPr>
          <w:b/>
          <w:i/>
          <w:color w:val="FF0000"/>
          <w:sz w:val="20"/>
          <w:szCs w:val="20"/>
        </w:rPr>
        <w:t>amendment</w:t>
      </w:r>
      <w:r w:rsidR="00CB4457">
        <w:rPr>
          <w:b/>
          <w:i/>
          <w:color w:val="FF0000"/>
          <w:sz w:val="20"/>
          <w:szCs w:val="20"/>
        </w:rPr>
        <w:t xml:space="preserve"> </w:t>
      </w:r>
      <w:r w:rsidR="00016828" w:rsidRPr="00016828">
        <w:rPr>
          <w:b/>
          <w:i/>
          <w:color w:val="FF0000"/>
          <w:sz w:val="20"/>
          <w:szCs w:val="20"/>
        </w:rPr>
        <w:t xml:space="preserve">requires </w:t>
      </w:r>
      <w:r w:rsidR="00D11AA5" w:rsidRPr="00016828">
        <w:rPr>
          <w:b/>
          <w:i/>
          <w:color w:val="FF0000"/>
          <w:sz w:val="20"/>
          <w:szCs w:val="20"/>
        </w:rPr>
        <w:t xml:space="preserve">review at </w:t>
      </w:r>
      <w:r w:rsidR="00B86030" w:rsidRPr="00016828">
        <w:rPr>
          <w:b/>
          <w:i/>
          <w:color w:val="FF0000"/>
          <w:sz w:val="20"/>
          <w:szCs w:val="20"/>
        </w:rPr>
        <w:t xml:space="preserve">a </w:t>
      </w:r>
      <w:r w:rsidR="00D11AA5" w:rsidRPr="00016828">
        <w:rPr>
          <w:b/>
          <w:i/>
          <w:color w:val="FF0000"/>
          <w:sz w:val="20"/>
          <w:szCs w:val="20"/>
        </w:rPr>
        <w:t>convened meeting)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14:paraId="0CB14384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14:paraId="7D0D0E87" w14:textId="77777777" w:rsidR="00F61BED" w:rsidRDefault="00F61BE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78F3464D" w14:textId="30E843F8" w:rsidR="00D11AA5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5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 xml:space="preserve">Recommend </w:t>
            </w:r>
            <w:r w:rsidR="003A6649">
              <w:rPr>
                <w:sz w:val="20"/>
                <w:szCs w:val="20"/>
              </w:rPr>
              <w:t>a</w:t>
            </w:r>
            <w:r w:rsidR="00D4571E">
              <w:rPr>
                <w:sz w:val="20"/>
                <w:szCs w:val="20"/>
              </w:rPr>
              <w:t xml:space="preserve">pproval </w:t>
            </w:r>
          </w:p>
          <w:p w14:paraId="27DD0284" w14:textId="77777777"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64B6563F" w14:textId="233B8620" w:rsidR="00D11AA5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3A6649">
              <w:rPr>
                <w:sz w:val="20"/>
                <w:szCs w:val="20"/>
              </w:rPr>
              <w:t>Require m</w:t>
            </w:r>
            <w:r w:rsidR="00D4571E">
              <w:rPr>
                <w:sz w:val="20"/>
                <w:szCs w:val="20"/>
              </w:rPr>
              <w:t>odifications to secure approval</w:t>
            </w:r>
            <w:r w:rsidR="00D11AA5" w:rsidRPr="00D17BB4">
              <w:rPr>
                <w:sz w:val="20"/>
                <w:szCs w:val="20"/>
              </w:rPr>
              <w:t xml:space="preserve"> </w:t>
            </w:r>
            <w:r w:rsidR="00D4571E">
              <w:rPr>
                <w:sz w:val="20"/>
                <w:szCs w:val="20"/>
              </w:rPr>
              <w:t>(</w:t>
            </w:r>
            <w:r w:rsidR="00AA1160">
              <w:rPr>
                <w:sz w:val="20"/>
                <w:szCs w:val="20"/>
              </w:rPr>
              <w:t>include</w:t>
            </w:r>
            <w:r w:rsidR="00D4571E">
              <w:rPr>
                <w:sz w:val="20"/>
                <w:szCs w:val="20"/>
              </w:rPr>
              <w:t xml:space="preserve"> comments in section </w:t>
            </w:r>
            <w:r w:rsidR="00AA1160">
              <w:rPr>
                <w:sz w:val="20"/>
                <w:szCs w:val="20"/>
              </w:rPr>
              <w:t>6</w:t>
            </w:r>
            <w:r w:rsidR="00D4571E">
              <w:rPr>
                <w:sz w:val="20"/>
                <w:szCs w:val="20"/>
              </w:rPr>
              <w:t>)</w:t>
            </w:r>
          </w:p>
          <w:p w14:paraId="421795FD" w14:textId="77777777"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14:paraId="7DB56F8F" w14:textId="15DF57B8" w:rsidR="00D11AA5" w:rsidRDefault="00194BF9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42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555817">
              <w:rPr>
                <w:sz w:val="20"/>
                <w:szCs w:val="20"/>
              </w:rPr>
              <w:t xml:space="preserve">Recommend </w:t>
            </w:r>
            <w:r w:rsidR="00AA1160">
              <w:rPr>
                <w:sz w:val="20"/>
                <w:szCs w:val="20"/>
              </w:rPr>
              <w:t>d</w:t>
            </w:r>
            <w:r w:rsidR="00555817" w:rsidRPr="00D17BB4">
              <w:rPr>
                <w:sz w:val="20"/>
                <w:szCs w:val="20"/>
              </w:rPr>
              <w:t>isappro</w:t>
            </w:r>
            <w:r w:rsidR="00555817">
              <w:rPr>
                <w:sz w:val="20"/>
                <w:szCs w:val="20"/>
              </w:rPr>
              <w:t>val (</w:t>
            </w:r>
            <w:r w:rsidR="00AA1160">
              <w:rPr>
                <w:sz w:val="20"/>
                <w:szCs w:val="20"/>
              </w:rPr>
              <w:t>include</w:t>
            </w:r>
            <w:r w:rsidR="00555817">
              <w:rPr>
                <w:sz w:val="20"/>
                <w:szCs w:val="20"/>
              </w:rPr>
              <w:t xml:space="preserve"> comments in section </w:t>
            </w:r>
            <w:r w:rsidR="00AA1160">
              <w:rPr>
                <w:sz w:val="20"/>
                <w:szCs w:val="20"/>
              </w:rPr>
              <w:t>6</w:t>
            </w:r>
            <w:r w:rsidR="00555817">
              <w:rPr>
                <w:sz w:val="20"/>
                <w:szCs w:val="20"/>
              </w:rPr>
              <w:t>)</w:t>
            </w:r>
          </w:p>
          <w:p w14:paraId="0702ACF1" w14:textId="77777777" w:rsidR="00F61BED" w:rsidRPr="00DD74D4" w:rsidRDefault="00F61BED" w:rsidP="00555817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14:paraId="0777C7A5" w14:textId="77777777" w:rsidR="001613DD" w:rsidRDefault="001613DD" w:rsidP="004809C4">
      <w:pPr>
        <w:rPr>
          <w:rFonts w:asciiTheme="majorHAnsi" w:hAnsiTheme="majorHAnsi" w:cstheme="majorHAnsi"/>
        </w:rPr>
      </w:pPr>
    </w:p>
    <w:p w14:paraId="1932AA42" w14:textId="77777777" w:rsidR="00EF4B80" w:rsidRDefault="00EF4B80" w:rsidP="004809C4">
      <w:pPr>
        <w:rPr>
          <w:rFonts w:asciiTheme="majorHAnsi" w:hAnsiTheme="majorHAnsi" w:cstheme="majorHAnsi"/>
        </w:rPr>
      </w:pPr>
    </w:p>
    <w:p w14:paraId="47BA6AFC" w14:textId="77777777" w:rsidR="00016828" w:rsidRPr="00016828" w:rsidRDefault="00281F82" w:rsidP="004A3AC8">
      <w:pPr>
        <w:pStyle w:val="Header"/>
        <w:numPr>
          <w:ilvl w:val="0"/>
          <w:numId w:val="10"/>
        </w:numPr>
        <w:rPr>
          <w:b/>
          <w:i/>
          <w:color w:val="FF0000"/>
          <w:sz w:val="20"/>
          <w:szCs w:val="20"/>
        </w:rPr>
      </w:pPr>
      <w:r>
        <w:rPr>
          <w:b/>
          <w:color w:val="44546A" w:themeColor="text2"/>
          <w:sz w:val="24"/>
          <w:szCs w:val="28"/>
        </w:rPr>
        <w:t xml:space="preserve">Designated </w:t>
      </w:r>
      <w:r w:rsidR="00D11AA5">
        <w:rPr>
          <w:b/>
          <w:color w:val="44546A" w:themeColor="text2"/>
          <w:sz w:val="24"/>
          <w:szCs w:val="28"/>
        </w:rPr>
        <w:t>Reviewer Determination</w:t>
      </w:r>
      <w:r w:rsidR="00D11AA5" w:rsidRPr="00DD74D4">
        <w:rPr>
          <w:b/>
          <w:color w:val="44546A" w:themeColor="text2"/>
          <w:sz w:val="24"/>
          <w:szCs w:val="28"/>
        </w:rPr>
        <w:t>:</w:t>
      </w:r>
      <w:r w:rsidR="00D11AA5">
        <w:rPr>
          <w:b/>
          <w:color w:val="44546A" w:themeColor="text2"/>
          <w:sz w:val="24"/>
          <w:szCs w:val="28"/>
        </w:rPr>
        <w:t xml:space="preserve"> </w:t>
      </w:r>
    </w:p>
    <w:p w14:paraId="55A72A8D" w14:textId="3DACFE39" w:rsidR="00D11AA5" w:rsidRPr="00016828" w:rsidRDefault="00D11AA5" w:rsidP="00016828">
      <w:pPr>
        <w:pStyle w:val="Header"/>
        <w:ind w:left="360"/>
        <w:rPr>
          <w:b/>
          <w:i/>
          <w:color w:val="FF0000"/>
          <w:sz w:val="20"/>
          <w:szCs w:val="20"/>
        </w:rPr>
      </w:pPr>
      <w:r w:rsidRPr="00016828">
        <w:rPr>
          <w:b/>
          <w:i/>
          <w:color w:val="FF0000"/>
          <w:sz w:val="20"/>
          <w:szCs w:val="20"/>
        </w:rPr>
        <w:t>(</w:t>
      </w:r>
      <w:r w:rsidR="00016828" w:rsidRPr="00016828">
        <w:rPr>
          <w:b/>
          <w:i/>
          <w:color w:val="FF0000"/>
          <w:sz w:val="20"/>
          <w:szCs w:val="20"/>
        </w:rPr>
        <w:t xml:space="preserve">Only </w:t>
      </w:r>
      <w:r w:rsidR="00016828">
        <w:rPr>
          <w:b/>
          <w:i/>
          <w:color w:val="FF0000"/>
          <w:sz w:val="20"/>
          <w:szCs w:val="20"/>
        </w:rPr>
        <w:t>c</w:t>
      </w:r>
      <w:r w:rsidR="00016828" w:rsidRPr="00016828">
        <w:rPr>
          <w:b/>
          <w:i/>
          <w:color w:val="FF0000"/>
          <w:sz w:val="20"/>
          <w:szCs w:val="20"/>
        </w:rPr>
        <w:t xml:space="preserve">omplete if </w:t>
      </w:r>
      <w:r w:rsidR="00555817">
        <w:rPr>
          <w:b/>
          <w:i/>
          <w:color w:val="FF0000"/>
          <w:sz w:val="20"/>
          <w:szCs w:val="20"/>
        </w:rPr>
        <w:t>amendment</w:t>
      </w:r>
      <w:r w:rsidR="00016828" w:rsidRPr="00016828">
        <w:rPr>
          <w:b/>
          <w:i/>
          <w:color w:val="FF0000"/>
          <w:sz w:val="20"/>
          <w:szCs w:val="20"/>
        </w:rPr>
        <w:t xml:space="preserve"> is</w:t>
      </w:r>
      <w:r w:rsidRPr="00016828">
        <w:rPr>
          <w:b/>
          <w:i/>
          <w:color w:val="FF0000"/>
          <w:sz w:val="20"/>
          <w:szCs w:val="20"/>
        </w:rPr>
        <w:t xml:space="preserve"> </w:t>
      </w:r>
      <w:r w:rsidR="00EF2BC2" w:rsidRPr="00016828">
        <w:rPr>
          <w:b/>
          <w:i/>
          <w:color w:val="FF0000"/>
          <w:sz w:val="20"/>
          <w:szCs w:val="20"/>
        </w:rPr>
        <w:t>eligible for approval by designated review</w:t>
      </w:r>
      <w:r w:rsidRPr="00016828">
        <w:rPr>
          <w:b/>
          <w:i/>
          <w:color w:val="FF0000"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14:paraId="29E18516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14:paraId="0918375F" w14:textId="77777777" w:rsidR="00F61BED" w:rsidRDefault="00F61BED" w:rsidP="00D11AA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110EA51" w14:textId="77777777" w:rsidR="00D11AA5" w:rsidRPr="00D11AA5" w:rsidRDefault="00194BF9" w:rsidP="00F61BED">
            <w:pPr>
              <w:tabs>
                <w:tab w:val="left" w:pos="9348"/>
              </w:tabs>
              <w:adjustRightInd w:val="0"/>
              <w:spacing w:line="360" w:lineRule="auto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1AA5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1AA5">
              <w:rPr>
                <w:sz w:val="20"/>
                <w:szCs w:val="20"/>
              </w:rPr>
              <w:t xml:space="preserve"> as submitted</w:t>
            </w:r>
          </w:p>
          <w:p w14:paraId="00F9DEC0" w14:textId="745A1ECD" w:rsidR="00D11AA5" w:rsidRDefault="00194BF9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5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0D19DC">
              <w:rPr>
                <w:sz w:val="20"/>
                <w:szCs w:val="20"/>
              </w:rPr>
              <w:t>Require m</w:t>
            </w:r>
            <w:r w:rsidR="00D11AA5" w:rsidRPr="00D17BB4">
              <w:rPr>
                <w:sz w:val="20"/>
                <w:szCs w:val="20"/>
              </w:rPr>
              <w:t xml:space="preserve">odifications </w:t>
            </w:r>
            <w:r w:rsidR="00281F82">
              <w:rPr>
                <w:sz w:val="20"/>
                <w:szCs w:val="20"/>
              </w:rPr>
              <w:t>to secure approval</w:t>
            </w:r>
            <w:r w:rsidR="00D4571E">
              <w:rPr>
                <w:sz w:val="20"/>
                <w:szCs w:val="20"/>
              </w:rPr>
              <w:t xml:space="preserve"> (include </w:t>
            </w:r>
            <w:r w:rsidR="00AA1160">
              <w:rPr>
                <w:sz w:val="20"/>
                <w:szCs w:val="20"/>
              </w:rPr>
              <w:t>comments</w:t>
            </w:r>
            <w:r w:rsidR="00D4571E">
              <w:rPr>
                <w:sz w:val="20"/>
                <w:szCs w:val="20"/>
              </w:rPr>
              <w:t xml:space="preserve"> in section </w:t>
            </w:r>
            <w:r w:rsidR="00AA1160">
              <w:rPr>
                <w:sz w:val="20"/>
                <w:szCs w:val="20"/>
              </w:rPr>
              <w:t>6</w:t>
            </w:r>
            <w:r w:rsidR="00D4571E">
              <w:rPr>
                <w:sz w:val="20"/>
                <w:szCs w:val="20"/>
              </w:rPr>
              <w:t>)</w:t>
            </w:r>
          </w:p>
          <w:p w14:paraId="0CE31D82" w14:textId="4394711D" w:rsidR="00D11AA5" w:rsidRDefault="00194BF9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3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Defer for review by the convened R&amp;D</w:t>
            </w:r>
            <w:r w:rsidR="00EB13F9">
              <w:rPr>
                <w:sz w:val="20"/>
                <w:szCs w:val="20"/>
              </w:rPr>
              <w:t xml:space="preserve"> Committee</w:t>
            </w:r>
            <w:r w:rsidR="00C408CE">
              <w:rPr>
                <w:sz w:val="20"/>
                <w:szCs w:val="20"/>
              </w:rPr>
              <w:t xml:space="preserve"> (include </w:t>
            </w:r>
            <w:r w:rsidR="00AA1160">
              <w:rPr>
                <w:sz w:val="20"/>
                <w:szCs w:val="20"/>
              </w:rPr>
              <w:t>comments</w:t>
            </w:r>
            <w:r w:rsidR="00C408CE">
              <w:rPr>
                <w:sz w:val="20"/>
                <w:szCs w:val="20"/>
              </w:rPr>
              <w:t xml:space="preserve"> in section </w:t>
            </w:r>
            <w:r w:rsidR="00AA1160">
              <w:rPr>
                <w:sz w:val="20"/>
                <w:szCs w:val="20"/>
              </w:rPr>
              <w:t>6</w:t>
            </w:r>
            <w:r w:rsidR="00C408CE">
              <w:rPr>
                <w:sz w:val="20"/>
                <w:szCs w:val="20"/>
              </w:rPr>
              <w:t>)</w:t>
            </w:r>
          </w:p>
          <w:p w14:paraId="7FEFB436" w14:textId="77777777" w:rsidR="00F61BED" w:rsidRPr="00D17BB4" w:rsidRDefault="00F61BED" w:rsidP="00D11AA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14:paraId="6716FA97" w14:textId="77777777" w:rsidR="00730EF6" w:rsidRPr="00DD74D4" w:rsidRDefault="00730EF6" w:rsidP="004A3AC8">
      <w:pPr>
        <w:pStyle w:val="Header"/>
        <w:numPr>
          <w:ilvl w:val="0"/>
          <w:numId w:val="10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lastRenderedPageBreak/>
        <w:t>Additional Comments or Requested Modifications: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14:paraId="332403E6" w14:textId="77777777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14:paraId="77985169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88277654"/>
              <w:placeholder>
                <w:docPart w:val="DefaultPlaceholder_-1854013440"/>
              </w:placeholder>
              <w:showingPlcHdr/>
            </w:sdtPr>
            <w:sdtEndPr/>
            <w:sdtContent>
              <w:p w14:paraId="29783231" w14:textId="77777777" w:rsidR="00730EF6" w:rsidRDefault="00A47314" w:rsidP="00603821">
                <w:pPr>
                  <w:pStyle w:val="TableParagraph"/>
                  <w:spacing w:line="248" w:lineRule="exact"/>
                  <w:rPr>
                    <w:sz w:val="20"/>
                    <w:szCs w:val="20"/>
                  </w:rPr>
                </w:pPr>
                <w:r w:rsidRPr="0024441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2A3DD3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069267BA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39A1F429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15208C19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1CAB6304" w14:textId="77777777"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76025250" w14:textId="77777777"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14:paraId="521CBA4D" w14:textId="77777777"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14:paraId="11FB04B2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65EFCA3F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3B2ECBD2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0D4E1793" w14:textId="77777777" w:rsidR="00BA169E" w:rsidRDefault="00BA169E" w:rsidP="004809C4">
      <w:pPr>
        <w:rPr>
          <w:rFonts w:asciiTheme="majorHAnsi" w:hAnsiTheme="majorHAnsi" w:cstheme="majorHAnsi"/>
        </w:rPr>
      </w:pPr>
    </w:p>
    <w:p w14:paraId="07EB258B" w14:textId="77777777" w:rsidR="00BA169E" w:rsidRDefault="00BA169E" w:rsidP="004809C4">
      <w:pPr>
        <w:rPr>
          <w:rFonts w:asciiTheme="majorHAnsi" w:hAnsiTheme="majorHAnsi" w:cstheme="majorHAnsi"/>
        </w:rPr>
      </w:pPr>
    </w:p>
    <w:p w14:paraId="630BEF61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5BEB4AAE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6C9CEB5F" w14:textId="77777777" w:rsidR="00730EF6" w:rsidRDefault="00730EF6" w:rsidP="004809C4">
      <w:pPr>
        <w:rPr>
          <w:rFonts w:asciiTheme="majorHAnsi" w:hAnsiTheme="majorHAnsi" w:cstheme="majorHAnsi"/>
        </w:rPr>
      </w:pPr>
    </w:p>
    <w:p w14:paraId="5AFE8682" w14:textId="77777777" w:rsidR="00730EF6" w:rsidRDefault="00730EF6" w:rsidP="004809C4">
      <w:pPr>
        <w:rPr>
          <w:rFonts w:asciiTheme="majorHAnsi" w:hAnsiTheme="majorHAnsi" w:cstheme="majorHAnsi"/>
        </w:rPr>
      </w:pP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D4594F1" wp14:editId="016FBA6B">
                <wp:extent cx="3263265" cy="8890"/>
                <wp:effectExtent l="7620" t="3810" r="5715" b="635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8890"/>
                          <a:chOff x="0" y="0"/>
                          <a:chExt cx="5139" cy="14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E5FAE" id="Group 18" o:spid="_x0000_s1026" style="width:256.95pt;height:.7pt;mso-position-horizontal-relative:char;mso-position-vertical-relative:line" coordsize="51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">
                <v:line id="Line 19" o:spid="_x0000_s1027" style="position:absolute;visibility:visible;mso-wrap-style:square" from="0,7" to="5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717B11C0" w14:textId="77777777" w:rsidR="00730EF6" w:rsidRPr="00D17BB4" w:rsidRDefault="00730EF6" w:rsidP="00730EF6">
      <w:pPr>
        <w:pStyle w:val="TableParagraph"/>
        <w:tabs>
          <w:tab w:val="left" w:pos="6462"/>
        </w:tabs>
        <w:spacing w:line="20" w:lineRule="exact"/>
        <w:ind w:left="407"/>
        <w:rPr>
          <w:sz w:val="20"/>
          <w:szCs w:val="20"/>
        </w:rPr>
      </w:pPr>
      <w:r w:rsidRPr="00D17BB4">
        <w:rPr>
          <w:sz w:val="20"/>
          <w:szCs w:val="20"/>
        </w:rPr>
        <w:tab/>
      </w: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64F5EAF" wp14:editId="1DF021D0">
                <wp:extent cx="1708785" cy="8890"/>
                <wp:effectExtent l="13970" t="3810" r="10795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8890"/>
                          <a:chOff x="0" y="0"/>
                          <a:chExt cx="2691" cy="14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29843" id="Group 16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">
                <v:line id="Line 17" o:spid="_x0000_s1027" style="position:absolute;visibility:visible;mso-wrap-style:square" from="0,7" to="26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14:paraId="1964DB81" w14:textId="6327E6A7" w:rsidR="00730EF6" w:rsidRPr="00D7796C" w:rsidRDefault="00730EF6" w:rsidP="00730EF6">
      <w:pPr>
        <w:rPr>
          <w:rFonts w:asciiTheme="majorHAnsi" w:hAnsiTheme="majorHAnsi" w:cstheme="majorHAnsi"/>
        </w:rPr>
      </w:pPr>
      <w:r w:rsidRPr="00D17BB4">
        <w:rPr>
          <w:b/>
          <w:sz w:val="20"/>
          <w:szCs w:val="20"/>
        </w:rPr>
        <w:t>Signature</w:t>
      </w:r>
      <w:r w:rsidRPr="00D17BB4">
        <w:rPr>
          <w:b/>
          <w:spacing w:val="-3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of</w:t>
      </w:r>
      <w:r w:rsidRPr="00D17BB4">
        <w:rPr>
          <w:b/>
          <w:spacing w:val="-1"/>
          <w:sz w:val="20"/>
          <w:szCs w:val="20"/>
        </w:rPr>
        <w:t xml:space="preserve"> </w:t>
      </w:r>
      <w:r w:rsidR="00555817">
        <w:rPr>
          <w:b/>
          <w:spacing w:val="-1"/>
          <w:sz w:val="20"/>
          <w:szCs w:val="20"/>
        </w:rPr>
        <w:t xml:space="preserve">R&amp;D Committee </w:t>
      </w:r>
      <w:r w:rsidRPr="00D17BB4">
        <w:rPr>
          <w:b/>
          <w:sz w:val="20"/>
          <w:szCs w:val="20"/>
        </w:rPr>
        <w:t>Reviewer</w:t>
      </w:r>
      <w:r w:rsidRPr="00D17BB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D17BB4">
        <w:rPr>
          <w:b/>
          <w:sz w:val="20"/>
          <w:szCs w:val="20"/>
        </w:rPr>
        <w:t>Date</w:t>
      </w:r>
    </w:p>
    <w:sectPr w:rsidR="00730EF6" w:rsidRPr="00D7796C" w:rsidSect="001613D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0773" w14:textId="77777777" w:rsidR="00EB674D" w:rsidRDefault="00EB674D" w:rsidP="0043645C">
      <w:r>
        <w:separator/>
      </w:r>
    </w:p>
  </w:endnote>
  <w:endnote w:type="continuationSeparator" w:id="0">
    <w:p w14:paraId="566A63FC" w14:textId="77777777" w:rsidR="00EB674D" w:rsidRDefault="00EB674D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A1A6" w14:textId="617683A8" w:rsidR="00EB674D" w:rsidRPr="009805E1" w:rsidRDefault="00EB674D" w:rsidP="009805E1">
    <w:pPr>
      <w:pStyle w:val="Footer"/>
      <w:rPr>
        <w:noProof/>
        <w:sz w:val="18"/>
        <w:szCs w:val="18"/>
      </w:rPr>
    </w:pP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  <w:t xml:space="preserve">Page </w:t>
    </w:r>
    <w:r w:rsidRPr="009805E1">
      <w:rPr>
        <w:sz w:val="18"/>
        <w:szCs w:val="18"/>
      </w:rPr>
      <w:fldChar w:fldCharType="begin"/>
    </w:r>
    <w:r w:rsidRPr="009805E1">
      <w:rPr>
        <w:sz w:val="18"/>
        <w:szCs w:val="18"/>
      </w:rPr>
      <w:instrText xml:space="preserve"> PAGE   \* MERGEFORMAT </w:instrText>
    </w:r>
    <w:r w:rsidRPr="009805E1">
      <w:rPr>
        <w:sz w:val="18"/>
        <w:szCs w:val="18"/>
      </w:rPr>
      <w:fldChar w:fldCharType="separate"/>
    </w:r>
    <w:r w:rsidRPr="009805E1">
      <w:rPr>
        <w:noProof/>
        <w:sz w:val="18"/>
        <w:szCs w:val="18"/>
      </w:rPr>
      <w:t>1</w:t>
    </w:r>
    <w:r w:rsidRPr="009805E1">
      <w:rPr>
        <w:noProof/>
        <w:sz w:val="18"/>
        <w:szCs w:val="18"/>
      </w:rPr>
      <w:fldChar w:fldCharType="end"/>
    </w:r>
  </w:p>
  <w:p w14:paraId="402D3F9C" w14:textId="77777777" w:rsidR="00EB674D" w:rsidRPr="009805E1" w:rsidRDefault="00EB674D" w:rsidP="009805E1">
    <w:pPr>
      <w:pStyle w:val="Footer"/>
      <w:rPr>
        <w:noProof/>
        <w:sz w:val="18"/>
        <w:szCs w:val="18"/>
      </w:rPr>
    </w:pPr>
    <w:r w:rsidRPr="009805E1">
      <w:rPr>
        <w:noProof/>
        <w:sz w:val="18"/>
        <w:szCs w:val="18"/>
      </w:rPr>
      <w:t>R&amp;DC</w:t>
    </w:r>
  </w:p>
  <w:p w14:paraId="22EE2980" w14:textId="4BB628C8" w:rsidR="00EB674D" w:rsidRPr="009805E1" w:rsidRDefault="00EB674D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Modification </w:t>
    </w:r>
    <w:r w:rsidRPr="009805E1">
      <w:rPr>
        <w:noProof/>
        <w:sz w:val="18"/>
        <w:szCs w:val="18"/>
      </w:rPr>
      <w:t xml:space="preserve"> Reviewer Checklist</w:t>
    </w:r>
    <w:r>
      <w:rPr>
        <w:noProof/>
        <w:sz w:val="18"/>
        <w:szCs w:val="18"/>
      </w:rPr>
      <w:t xml:space="preserve"> – </w:t>
    </w:r>
    <w:r w:rsidR="00FA01A2">
      <w:rPr>
        <w:noProof/>
        <w:sz w:val="18"/>
        <w:szCs w:val="18"/>
      </w:rPr>
      <w:t>06/02</w:t>
    </w:r>
    <w:r>
      <w:rPr>
        <w:noProof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090" w14:textId="77777777" w:rsidR="00EB674D" w:rsidRDefault="00EB674D" w:rsidP="0043645C">
      <w:r>
        <w:separator/>
      </w:r>
    </w:p>
  </w:footnote>
  <w:footnote w:type="continuationSeparator" w:id="0">
    <w:p w14:paraId="0AC11A85" w14:textId="77777777" w:rsidR="00EB674D" w:rsidRDefault="00EB674D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10"/>
    </w:tblGrid>
    <w:tr w:rsidR="00D52234" w:rsidRPr="00A018A6" w14:paraId="31A991CF" w14:textId="77777777" w:rsidTr="00D52234">
      <w:tc>
        <w:tcPr>
          <w:tcW w:w="9810" w:type="dxa"/>
          <w:shd w:val="clear" w:color="auto" w:fill="4472C4"/>
        </w:tcPr>
        <w:p w14:paraId="52F409AB" w14:textId="77777777" w:rsidR="00D52234" w:rsidRDefault="00D52234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75355DC6" w:rsidR="00D52234" w:rsidRPr="00A018A6" w:rsidRDefault="00D52234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Amendment Review Checklist</w:t>
          </w:r>
        </w:p>
      </w:tc>
    </w:tr>
  </w:tbl>
  <w:p w14:paraId="514B715D" w14:textId="77777777" w:rsidR="00EB674D" w:rsidRPr="009805E1" w:rsidRDefault="00EB674D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37BEE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F83"/>
    <w:multiLevelType w:val="hybridMultilevel"/>
    <w:tmpl w:val="9C8C0D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5AE"/>
    <w:multiLevelType w:val="hybridMultilevel"/>
    <w:tmpl w:val="89B20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70267"/>
    <w:multiLevelType w:val="hybridMultilevel"/>
    <w:tmpl w:val="B1FCC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C1EB5"/>
    <w:multiLevelType w:val="hybridMultilevel"/>
    <w:tmpl w:val="8AE858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A5A20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E5AA0"/>
    <w:multiLevelType w:val="hybridMultilevel"/>
    <w:tmpl w:val="9C8C0D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21AA2"/>
    <w:multiLevelType w:val="hybridMultilevel"/>
    <w:tmpl w:val="E38ABA7E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86C6B"/>
    <w:multiLevelType w:val="hybridMultilevel"/>
    <w:tmpl w:val="31B2D98C"/>
    <w:lvl w:ilvl="0" w:tplc="947CEB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D7A68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32097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2F6B01"/>
    <w:multiLevelType w:val="hybridMultilevel"/>
    <w:tmpl w:val="903E23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15"/>
  </w:num>
  <w:num w:numId="5">
    <w:abstractNumId w:val="8"/>
  </w:num>
  <w:num w:numId="6">
    <w:abstractNumId w:val="24"/>
  </w:num>
  <w:num w:numId="7">
    <w:abstractNumId w:val="11"/>
  </w:num>
  <w:num w:numId="8">
    <w:abstractNumId w:val="25"/>
  </w:num>
  <w:num w:numId="9">
    <w:abstractNumId w:val="5"/>
  </w:num>
  <w:num w:numId="10">
    <w:abstractNumId w:val="20"/>
  </w:num>
  <w:num w:numId="11">
    <w:abstractNumId w:val="9"/>
  </w:num>
  <w:num w:numId="12">
    <w:abstractNumId w:val="3"/>
  </w:num>
  <w:num w:numId="13">
    <w:abstractNumId w:val="34"/>
  </w:num>
  <w:num w:numId="14">
    <w:abstractNumId w:val="23"/>
  </w:num>
  <w:num w:numId="15">
    <w:abstractNumId w:val="36"/>
  </w:num>
  <w:num w:numId="16">
    <w:abstractNumId w:val="33"/>
  </w:num>
  <w:num w:numId="17">
    <w:abstractNumId w:val="1"/>
  </w:num>
  <w:num w:numId="18">
    <w:abstractNumId w:val="39"/>
  </w:num>
  <w:num w:numId="19">
    <w:abstractNumId w:val="10"/>
  </w:num>
  <w:num w:numId="20">
    <w:abstractNumId w:val="22"/>
  </w:num>
  <w:num w:numId="21">
    <w:abstractNumId w:val="19"/>
  </w:num>
  <w:num w:numId="22">
    <w:abstractNumId w:val="31"/>
  </w:num>
  <w:num w:numId="23">
    <w:abstractNumId w:val="35"/>
  </w:num>
  <w:num w:numId="24">
    <w:abstractNumId w:val="18"/>
  </w:num>
  <w:num w:numId="25">
    <w:abstractNumId w:val="12"/>
  </w:num>
  <w:num w:numId="26">
    <w:abstractNumId w:val="37"/>
  </w:num>
  <w:num w:numId="27">
    <w:abstractNumId w:val="7"/>
  </w:num>
  <w:num w:numId="28">
    <w:abstractNumId w:val="30"/>
  </w:num>
  <w:num w:numId="29">
    <w:abstractNumId w:val="14"/>
  </w:num>
  <w:num w:numId="30">
    <w:abstractNumId w:val="38"/>
  </w:num>
  <w:num w:numId="31">
    <w:abstractNumId w:val="17"/>
  </w:num>
  <w:num w:numId="32">
    <w:abstractNumId w:val="26"/>
  </w:num>
  <w:num w:numId="33">
    <w:abstractNumId w:val="13"/>
  </w:num>
  <w:num w:numId="34">
    <w:abstractNumId w:val="21"/>
  </w:num>
  <w:num w:numId="35">
    <w:abstractNumId w:val="2"/>
  </w:num>
  <w:num w:numId="36">
    <w:abstractNumId w:val="16"/>
  </w:num>
  <w:num w:numId="37">
    <w:abstractNumId w:val="6"/>
  </w:num>
  <w:num w:numId="38">
    <w:abstractNumId w:val="32"/>
  </w:num>
  <w:num w:numId="39">
    <w:abstractNumId w:val="4"/>
  </w:num>
  <w:num w:numId="4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52F1D"/>
    <w:rsid w:val="0007473C"/>
    <w:rsid w:val="0007569E"/>
    <w:rsid w:val="000A07B4"/>
    <w:rsid w:val="000C2FB5"/>
    <w:rsid w:val="000D19DC"/>
    <w:rsid w:val="00155DE4"/>
    <w:rsid w:val="001613DD"/>
    <w:rsid w:val="00171B71"/>
    <w:rsid w:val="00184E4E"/>
    <w:rsid w:val="00194BF9"/>
    <w:rsid w:val="001B0F32"/>
    <w:rsid w:val="001F5F21"/>
    <w:rsid w:val="00216A3B"/>
    <w:rsid w:val="002722A6"/>
    <w:rsid w:val="00275107"/>
    <w:rsid w:val="00281F82"/>
    <w:rsid w:val="002F6F83"/>
    <w:rsid w:val="00322C26"/>
    <w:rsid w:val="0035313D"/>
    <w:rsid w:val="003A0BDE"/>
    <w:rsid w:val="003A3C09"/>
    <w:rsid w:val="003A6649"/>
    <w:rsid w:val="003C20B1"/>
    <w:rsid w:val="003F1816"/>
    <w:rsid w:val="00407301"/>
    <w:rsid w:val="0043645C"/>
    <w:rsid w:val="00480465"/>
    <w:rsid w:val="004809C4"/>
    <w:rsid w:val="004A3AC8"/>
    <w:rsid w:val="004B555E"/>
    <w:rsid w:val="004E3AD9"/>
    <w:rsid w:val="004F661D"/>
    <w:rsid w:val="00500012"/>
    <w:rsid w:val="00531420"/>
    <w:rsid w:val="00536A85"/>
    <w:rsid w:val="0054598F"/>
    <w:rsid w:val="00555817"/>
    <w:rsid w:val="00575265"/>
    <w:rsid w:val="0057707B"/>
    <w:rsid w:val="00590FAC"/>
    <w:rsid w:val="005A34F0"/>
    <w:rsid w:val="00603821"/>
    <w:rsid w:val="00623700"/>
    <w:rsid w:val="00645252"/>
    <w:rsid w:val="00690B8D"/>
    <w:rsid w:val="006A058D"/>
    <w:rsid w:val="006B38F5"/>
    <w:rsid w:val="006C5668"/>
    <w:rsid w:val="006D33FA"/>
    <w:rsid w:val="006D3D74"/>
    <w:rsid w:val="006F370A"/>
    <w:rsid w:val="00730EF6"/>
    <w:rsid w:val="00736354"/>
    <w:rsid w:val="0077627E"/>
    <w:rsid w:val="007A5DC9"/>
    <w:rsid w:val="007C632E"/>
    <w:rsid w:val="007E6242"/>
    <w:rsid w:val="00813185"/>
    <w:rsid w:val="0083569A"/>
    <w:rsid w:val="00895426"/>
    <w:rsid w:val="008A6506"/>
    <w:rsid w:val="008A6AA9"/>
    <w:rsid w:val="008C0736"/>
    <w:rsid w:val="008C2F84"/>
    <w:rsid w:val="008C6B7B"/>
    <w:rsid w:val="008D2DA2"/>
    <w:rsid w:val="008D6538"/>
    <w:rsid w:val="008F309F"/>
    <w:rsid w:val="00903B52"/>
    <w:rsid w:val="009065D7"/>
    <w:rsid w:val="00954DED"/>
    <w:rsid w:val="00974F33"/>
    <w:rsid w:val="009805E1"/>
    <w:rsid w:val="009C44A1"/>
    <w:rsid w:val="009E3E3D"/>
    <w:rsid w:val="009F4EAC"/>
    <w:rsid w:val="00A36EA3"/>
    <w:rsid w:val="00A47314"/>
    <w:rsid w:val="00A53CAA"/>
    <w:rsid w:val="00A9204E"/>
    <w:rsid w:val="00A9388A"/>
    <w:rsid w:val="00AA1160"/>
    <w:rsid w:val="00B12B4B"/>
    <w:rsid w:val="00B25AD5"/>
    <w:rsid w:val="00B37CC8"/>
    <w:rsid w:val="00B7768A"/>
    <w:rsid w:val="00B81903"/>
    <w:rsid w:val="00B86030"/>
    <w:rsid w:val="00B97E1C"/>
    <w:rsid w:val="00BA169E"/>
    <w:rsid w:val="00BC0091"/>
    <w:rsid w:val="00BE695B"/>
    <w:rsid w:val="00C408CE"/>
    <w:rsid w:val="00C46D83"/>
    <w:rsid w:val="00C70DAB"/>
    <w:rsid w:val="00C7652D"/>
    <w:rsid w:val="00C90BEF"/>
    <w:rsid w:val="00C93C09"/>
    <w:rsid w:val="00C96FC5"/>
    <w:rsid w:val="00CB4457"/>
    <w:rsid w:val="00CC0BB8"/>
    <w:rsid w:val="00CD46F2"/>
    <w:rsid w:val="00CE129C"/>
    <w:rsid w:val="00CE3C8D"/>
    <w:rsid w:val="00D07207"/>
    <w:rsid w:val="00D11AA5"/>
    <w:rsid w:val="00D4571E"/>
    <w:rsid w:val="00D52234"/>
    <w:rsid w:val="00D7796C"/>
    <w:rsid w:val="00D80007"/>
    <w:rsid w:val="00D80B3E"/>
    <w:rsid w:val="00DD74D4"/>
    <w:rsid w:val="00DE1D0E"/>
    <w:rsid w:val="00E215BC"/>
    <w:rsid w:val="00EB13F9"/>
    <w:rsid w:val="00EB674D"/>
    <w:rsid w:val="00EF2BC2"/>
    <w:rsid w:val="00EF4B80"/>
    <w:rsid w:val="00F22417"/>
    <w:rsid w:val="00F2343A"/>
    <w:rsid w:val="00F40EC4"/>
    <w:rsid w:val="00F47071"/>
    <w:rsid w:val="00F51BB3"/>
    <w:rsid w:val="00F61BED"/>
    <w:rsid w:val="00F62491"/>
    <w:rsid w:val="00F82D06"/>
    <w:rsid w:val="00FA01A2"/>
    <w:rsid w:val="00FB4BD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AE4D-D728-4BE0-8657-72828A005EB6}"/>
      </w:docPartPr>
      <w:docPartBody>
        <w:p w:rsidR="00F05A6E" w:rsidRDefault="00142D4B"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C3EA1E53F4192B5AB673EFEFA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AED1-42EC-4E5A-B9E6-73E2F84C2723}"/>
      </w:docPartPr>
      <w:docPartBody>
        <w:p w:rsidR="005D35E8" w:rsidRDefault="005D35E8" w:rsidP="005D35E8">
          <w:pPr>
            <w:pStyle w:val="E12C3EA1E53F4192B5AB673EFEFA429C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98A9DA4164356B06397E89144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3877-7AA2-4EC5-AF64-787264EAD8D8}"/>
      </w:docPartPr>
      <w:docPartBody>
        <w:p w:rsidR="005D35E8" w:rsidRDefault="005D35E8" w:rsidP="005D35E8">
          <w:pPr>
            <w:pStyle w:val="0E098A9DA4164356B06397E89144AF47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03F7181A343B58645E5F368C3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72A8-259C-4486-B68A-99CB159408CC}"/>
      </w:docPartPr>
      <w:docPartBody>
        <w:p w:rsidR="005D35E8" w:rsidRDefault="005D35E8" w:rsidP="005D35E8">
          <w:pPr>
            <w:pStyle w:val="60603F7181A343B58645E5F368C3D665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1C616E9234F289C2962F3C1B4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99C6-9447-4634-A2D8-659A3DA3462A}"/>
      </w:docPartPr>
      <w:docPartBody>
        <w:p w:rsidR="00915DC1" w:rsidRDefault="00E13765" w:rsidP="00E13765">
          <w:pPr>
            <w:pStyle w:val="4831C616E9234F289C2962F3C1B4EC33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142D4B"/>
    <w:rsid w:val="005D35E8"/>
    <w:rsid w:val="00747747"/>
    <w:rsid w:val="00915DC1"/>
    <w:rsid w:val="00A9582F"/>
    <w:rsid w:val="00E13765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765"/>
    <w:rPr>
      <w:color w:val="3B3838" w:themeColor="background2" w:themeShade="40"/>
    </w:rPr>
  </w:style>
  <w:style w:type="paragraph" w:customStyle="1" w:styleId="8255314616734BF5B12A532EEECAC97B">
    <w:name w:val="8255314616734BF5B12A532EEECAC97B"/>
    <w:rsid w:val="005D35E8"/>
  </w:style>
  <w:style w:type="paragraph" w:customStyle="1" w:styleId="E12C3EA1E53F4192B5AB673EFEFA429C">
    <w:name w:val="E12C3EA1E53F4192B5AB673EFEFA429C"/>
    <w:rsid w:val="005D35E8"/>
  </w:style>
  <w:style w:type="paragraph" w:customStyle="1" w:styleId="856B97C583694F0482723DDB1DE4914B">
    <w:name w:val="856B97C583694F0482723DDB1DE4914B"/>
    <w:rsid w:val="005D35E8"/>
  </w:style>
  <w:style w:type="paragraph" w:customStyle="1" w:styleId="0E098A9DA4164356B06397E89144AF47">
    <w:name w:val="0E098A9DA4164356B06397E89144AF47"/>
    <w:rsid w:val="005D35E8"/>
  </w:style>
  <w:style w:type="paragraph" w:customStyle="1" w:styleId="60603F7181A343B58645E5F368C3D665">
    <w:name w:val="60603F7181A343B58645E5F368C3D665"/>
    <w:rsid w:val="005D35E8"/>
  </w:style>
  <w:style w:type="paragraph" w:customStyle="1" w:styleId="2D7E93DEECEC476480A2BA01CF2EB294">
    <w:name w:val="2D7E93DEECEC476480A2BA01CF2EB294"/>
    <w:rsid w:val="005D35E8"/>
  </w:style>
  <w:style w:type="paragraph" w:customStyle="1" w:styleId="B0757697E67C4459A11849512251FACF">
    <w:name w:val="B0757697E67C4459A11849512251FACF"/>
    <w:rsid w:val="005D35E8"/>
  </w:style>
  <w:style w:type="paragraph" w:customStyle="1" w:styleId="76CDD0DD2E834201890E48C7B00803E8">
    <w:name w:val="76CDD0DD2E834201890E48C7B00803E8"/>
    <w:rsid w:val="005D35E8"/>
  </w:style>
  <w:style w:type="paragraph" w:customStyle="1" w:styleId="4831C616E9234F289C2962F3C1B4EC33">
    <w:name w:val="4831C616E9234F289C2962F3C1B4EC33"/>
    <w:rsid w:val="00E13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 Amendment Reviewer Checklist</vt:lpstr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Amendment Reviewer Checklist</dc:title>
  <dc:subject>RDC Amendment Reviewer Checklist</dc:subject>
  <dc:creator>Erica Aulik</dc:creator>
  <cp:keywords>RDC Amendment Reviewer Checklist</cp:keywords>
  <dc:description/>
  <cp:lastModifiedBy>Rivera, Portia T</cp:lastModifiedBy>
  <cp:revision>4</cp:revision>
  <cp:lastPrinted>2019-11-21T15:40:00Z</cp:lastPrinted>
  <dcterms:created xsi:type="dcterms:W3CDTF">2020-05-19T20:59:00Z</dcterms:created>
  <dcterms:modified xsi:type="dcterms:W3CDTF">2020-06-04T15:29:00Z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