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ACF" w14:textId="2C9CE39C" w:rsidR="008C2F84" w:rsidRPr="00B806D7" w:rsidRDefault="00145D62" w:rsidP="00145D62">
      <w:pPr>
        <w:pStyle w:val="Header"/>
        <w:rPr>
          <w:b/>
          <w:color w:val="FF0000"/>
          <w:sz w:val="24"/>
          <w:szCs w:val="28"/>
        </w:rPr>
      </w:pPr>
      <w:bookmarkStart w:id="0" w:name="_GoBack"/>
      <w:bookmarkEnd w:id="0"/>
      <w:r w:rsidRPr="00B806D7">
        <w:rPr>
          <w:b/>
          <w:color w:val="FF0000"/>
          <w:sz w:val="24"/>
          <w:szCs w:val="28"/>
        </w:rPr>
        <w:t>Instructions</w:t>
      </w:r>
    </w:p>
    <w:p w14:paraId="64E5EC92" w14:textId="77777777" w:rsidR="00145D62" w:rsidRDefault="00145D62" w:rsidP="00145D62">
      <w:pPr>
        <w:widowControl/>
        <w:tabs>
          <w:tab w:val="left" w:pos="0"/>
        </w:tabs>
        <w:autoSpaceDE/>
        <w:autoSpaceDN/>
        <w:rPr>
          <w:rFonts w:eastAsia="Times New Roman"/>
          <w:b/>
          <w:lang w:bidi="ar-SA"/>
        </w:rPr>
      </w:pPr>
    </w:p>
    <w:p w14:paraId="3DEBB3FD" w14:textId="0C461EE9" w:rsidR="00145D62" w:rsidRPr="00145D62" w:rsidRDefault="00145D62" w:rsidP="00145D62">
      <w:pPr>
        <w:widowControl/>
        <w:tabs>
          <w:tab w:val="left" w:pos="0"/>
        </w:tabs>
        <w:autoSpaceDE/>
        <w:autoSpaceDN/>
        <w:rPr>
          <w:rFonts w:eastAsia="Times New Roman"/>
          <w:sz w:val="20"/>
          <w:lang w:bidi="ar-SA"/>
        </w:rPr>
      </w:pPr>
      <w:r>
        <w:rPr>
          <w:rFonts w:eastAsia="Times New Roman"/>
          <w:sz w:val="20"/>
          <w:lang w:bidi="ar-SA"/>
        </w:rPr>
        <w:t>This</w:t>
      </w:r>
      <w:r w:rsidRPr="00145D62">
        <w:rPr>
          <w:rFonts w:eastAsia="Times New Roman"/>
          <w:sz w:val="20"/>
          <w:lang w:bidi="ar-SA"/>
        </w:rPr>
        <w:t xml:space="preserve"> form </w:t>
      </w:r>
      <w:r>
        <w:rPr>
          <w:rFonts w:eastAsia="Times New Roman"/>
          <w:sz w:val="20"/>
          <w:lang w:bidi="ar-SA"/>
        </w:rPr>
        <w:t>should be used</w:t>
      </w:r>
      <w:r w:rsidRPr="00145D62">
        <w:rPr>
          <w:rFonts w:eastAsia="Times New Roman"/>
          <w:sz w:val="20"/>
          <w:lang w:bidi="ar-SA"/>
        </w:rPr>
        <w:t xml:space="preserve"> to request modification</w:t>
      </w:r>
      <w:r>
        <w:rPr>
          <w:rFonts w:eastAsia="Times New Roman"/>
          <w:sz w:val="20"/>
          <w:lang w:bidi="ar-SA"/>
        </w:rPr>
        <w:t>s</w:t>
      </w:r>
      <w:r w:rsidRPr="00145D62">
        <w:rPr>
          <w:rFonts w:eastAsia="Times New Roman"/>
          <w:sz w:val="20"/>
          <w:lang w:bidi="ar-SA"/>
        </w:rPr>
        <w:t xml:space="preserve"> </w:t>
      </w:r>
      <w:r>
        <w:rPr>
          <w:rFonts w:eastAsia="Times New Roman"/>
          <w:sz w:val="20"/>
          <w:lang w:bidi="ar-SA"/>
        </w:rPr>
        <w:t>to</w:t>
      </w:r>
      <w:r w:rsidRPr="00145D62">
        <w:rPr>
          <w:rFonts w:eastAsia="Times New Roman"/>
          <w:sz w:val="20"/>
          <w:lang w:bidi="ar-SA"/>
        </w:rPr>
        <w:t xml:space="preserve"> approved research studies that</w:t>
      </w:r>
      <w:r>
        <w:rPr>
          <w:rFonts w:eastAsia="Times New Roman"/>
          <w:sz w:val="20"/>
          <w:lang w:bidi="ar-SA"/>
        </w:rPr>
        <w:t xml:space="preserve"> meet </w:t>
      </w:r>
      <w:r w:rsidR="009D1197">
        <w:rPr>
          <w:rFonts w:eastAsia="Times New Roman"/>
          <w:sz w:val="20"/>
          <w:lang w:bidi="ar-SA"/>
        </w:rPr>
        <w:t xml:space="preserve">at least </w:t>
      </w:r>
      <w:r>
        <w:rPr>
          <w:rFonts w:eastAsia="Times New Roman"/>
          <w:sz w:val="20"/>
          <w:lang w:bidi="ar-SA"/>
        </w:rPr>
        <w:t>one of the following criteria</w:t>
      </w:r>
      <w:r w:rsidRPr="00145D62">
        <w:rPr>
          <w:rFonts w:eastAsia="Times New Roman"/>
          <w:sz w:val="20"/>
          <w:lang w:bidi="ar-SA"/>
        </w:rPr>
        <w:t>:</w:t>
      </w:r>
    </w:p>
    <w:p w14:paraId="1664CA27" w14:textId="323AA142" w:rsidR="00145D62" w:rsidRPr="00145D62" w:rsidRDefault="00B806D7" w:rsidP="00145D62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>
        <w:rPr>
          <w:rFonts w:eastAsia="Times New Roman"/>
          <w:sz w:val="20"/>
          <w:lang w:bidi="ar-SA"/>
        </w:rPr>
        <w:t xml:space="preserve">The R&amp;D Committee is the sole oversight </w:t>
      </w:r>
      <w:r w:rsidR="009A5912">
        <w:rPr>
          <w:rFonts w:eastAsia="Times New Roman"/>
          <w:sz w:val="20"/>
          <w:lang w:bidi="ar-SA"/>
        </w:rPr>
        <w:t xml:space="preserve">committee </w:t>
      </w:r>
      <w:r>
        <w:rPr>
          <w:rFonts w:eastAsia="Times New Roman"/>
          <w:sz w:val="20"/>
          <w:lang w:bidi="ar-SA"/>
        </w:rPr>
        <w:t>for the study</w:t>
      </w:r>
      <w:r w:rsidR="001958CC">
        <w:rPr>
          <w:rFonts w:eastAsia="Times New Roman"/>
          <w:sz w:val="20"/>
          <w:lang w:bidi="ar-SA"/>
        </w:rPr>
        <w:t xml:space="preserve"> (</w:t>
      </w:r>
      <w:r>
        <w:rPr>
          <w:rFonts w:eastAsia="Times New Roman"/>
          <w:sz w:val="20"/>
          <w:lang w:bidi="ar-SA"/>
        </w:rPr>
        <w:t xml:space="preserve">e.g. </w:t>
      </w:r>
      <w:r w:rsidR="00241567">
        <w:rPr>
          <w:rFonts w:eastAsia="Times New Roman"/>
          <w:sz w:val="20"/>
          <w:lang w:bidi="ar-SA"/>
        </w:rPr>
        <w:t xml:space="preserve">research that is </w:t>
      </w:r>
      <w:r>
        <w:rPr>
          <w:rFonts w:eastAsia="Times New Roman"/>
          <w:sz w:val="20"/>
          <w:lang w:bidi="ar-SA"/>
        </w:rPr>
        <w:t xml:space="preserve">exempt </w:t>
      </w:r>
      <w:r w:rsidR="00241567">
        <w:rPr>
          <w:rFonts w:eastAsia="Times New Roman"/>
          <w:sz w:val="20"/>
          <w:lang w:bidi="ar-SA"/>
        </w:rPr>
        <w:t xml:space="preserve">from the common rule and/or </w:t>
      </w:r>
      <w:r w:rsidR="009A2F7A">
        <w:rPr>
          <w:rFonts w:eastAsia="Times New Roman"/>
          <w:sz w:val="20"/>
          <w:lang w:bidi="ar-SA"/>
        </w:rPr>
        <w:t>research</w:t>
      </w:r>
      <w:r w:rsidR="00517B8D">
        <w:rPr>
          <w:rFonts w:eastAsia="Times New Roman"/>
          <w:sz w:val="20"/>
          <w:lang w:bidi="ar-SA"/>
        </w:rPr>
        <w:t xml:space="preserve"> </w:t>
      </w:r>
      <w:r w:rsidR="009A2F7A">
        <w:rPr>
          <w:rFonts w:eastAsia="Times New Roman"/>
          <w:sz w:val="20"/>
          <w:lang w:bidi="ar-SA"/>
        </w:rPr>
        <w:t xml:space="preserve">involving </w:t>
      </w:r>
      <w:r w:rsidR="00E108C2">
        <w:rPr>
          <w:rFonts w:eastAsia="Times New Roman"/>
          <w:sz w:val="20"/>
          <w:lang w:bidi="ar-SA"/>
        </w:rPr>
        <w:t xml:space="preserve">only </w:t>
      </w:r>
      <w:r w:rsidR="009A2F7A">
        <w:rPr>
          <w:rFonts w:eastAsia="Times New Roman"/>
          <w:sz w:val="20"/>
          <w:lang w:bidi="ar-SA"/>
        </w:rPr>
        <w:t xml:space="preserve">non-human </w:t>
      </w:r>
      <w:proofErr w:type="gramStart"/>
      <w:r w:rsidR="009A2F7A">
        <w:rPr>
          <w:rFonts w:eastAsia="Times New Roman"/>
          <w:sz w:val="20"/>
          <w:lang w:bidi="ar-SA"/>
        </w:rPr>
        <w:t>subjects</w:t>
      </w:r>
      <w:proofErr w:type="gramEnd"/>
      <w:r w:rsidR="009A2F7A">
        <w:rPr>
          <w:rFonts w:eastAsia="Times New Roman"/>
          <w:sz w:val="20"/>
          <w:lang w:bidi="ar-SA"/>
        </w:rPr>
        <w:t xml:space="preserve"> data*</w:t>
      </w:r>
      <w:r w:rsidR="00E108C2">
        <w:rPr>
          <w:rFonts w:eastAsia="Times New Roman"/>
          <w:sz w:val="20"/>
          <w:lang w:bidi="ar-SA"/>
        </w:rPr>
        <w:t xml:space="preserve"> or only animal data</w:t>
      </w:r>
      <w:r w:rsidR="001958CC">
        <w:rPr>
          <w:rFonts w:eastAsia="Times New Roman"/>
          <w:sz w:val="20"/>
          <w:lang w:bidi="ar-SA"/>
        </w:rPr>
        <w:t>)</w:t>
      </w:r>
      <w:r w:rsidR="00145D62">
        <w:rPr>
          <w:rFonts w:eastAsia="Times New Roman"/>
          <w:sz w:val="20"/>
          <w:lang w:bidi="ar-SA"/>
        </w:rPr>
        <w:t>;</w:t>
      </w:r>
    </w:p>
    <w:p w14:paraId="33ABFA75" w14:textId="6514F080" w:rsidR="00145D62" w:rsidRPr="00145D62" w:rsidRDefault="00B806D7" w:rsidP="00145D62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>
        <w:rPr>
          <w:rFonts w:eastAsia="Times New Roman"/>
          <w:sz w:val="20"/>
          <w:lang w:bidi="ar-SA"/>
        </w:rPr>
        <w:t>I</w:t>
      </w:r>
      <w:r w:rsidR="00145D62" w:rsidRPr="00145D62">
        <w:rPr>
          <w:rFonts w:eastAsia="Times New Roman"/>
          <w:sz w:val="20"/>
          <w:lang w:bidi="ar-SA"/>
        </w:rPr>
        <w:t>nclusion of non-Veterans that was not previously approved</w:t>
      </w:r>
      <w:r>
        <w:rPr>
          <w:rFonts w:eastAsia="Times New Roman"/>
          <w:sz w:val="20"/>
          <w:lang w:bidi="ar-SA"/>
        </w:rPr>
        <w:t xml:space="preserve"> is being requested</w:t>
      </w:r>
      <w:r w:rsidR="00145D62">
        <w:rPr>
          <w:rFonts w:eastAsia="Times New Roman"/>
          <w:sz w:val="20"/>
          <w:lang w:bidi="ar-SA"/>
        </w:rPr>
        <w:t>;</w:t>
      </w:r>
    </w:p>
    <w:p w14:paraId="19D4A6E0" w14:textId="7C9651C0" w:rsidR="00145D62" w:rsidRDefault="00B806D7" w:rsidP="001613DD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>
        <w:rPr>
          <w:rFonts w:eastAsia="Times New Roman"/>
          <w:sz w:val="20"/>
          <w:lang w:bidi="ar-SA"/>
        </w:rPr>
        <w:t xml:space="preserve">The change </w:t>
      </w:r>
      <w:r w:rsidR="00145D62">
        <w:rPr>
          <w:rFonts w:eastAsia="Times New Roman"/>
          <w:sz w:val="20"/>
          <w:lang w:bidi="ar-SA"/>
        </w:rPr>
        <w:t>involve</w:t>
      </w:r>
      <w:r>
        <w:rPr>
          <w:rFonts w:eastAsia="Times New Roman"/>
          <w:sz w:val="20"/>
          <w:lang w:bidi="ar-SA"/>
        </w:rPr>
        <w:t>s</w:t>
      </w:r>
      <w:r w:rsidR="00145D62">
        <w:rPr>
          <w:rFonts w:eastAsia="Times New Roman"/>
          <w:sz w:val="20"/>
          <w:lang w:bidi="ar-SA"/>
        </w:rPr>
        <w:t xml:space="preserve"> </w:t>
      </w:r>
      <w:r w:rsidR="00145D62" w:rsidRPr="00145D62">
        <w:rPr>
          <w:rFonts w:eastAsia="Times New Roman"/>
          <w:sz w:val="20"/>
          <w:lang w:bidi="ar-SA"/>
        </w:rPr>
        <w:t xml:space="preserve">institutional issues </w:t>
      </w:r>
      <w:r w:rsidR="00145D62">
        <w:rPr>
          <w:rFonts w:eastAsia="Times New Roman"/>
          <w:sz w:val="20"/>
          <w:lang w:bidi="ar-SA"/>
        </w:rPr>
        <w:t>that require R&amp;D Committee review</w:t>
      </w:r>
      <w:r w:rsidR="007D4252">
        <w:rPr>
          <w:rFonts w:eastAsia="Times New Roman"/>
          <w:sz w:val="20"/>
          <w:lang w:bidi="ar-SA"/>
        </w:rPr>
        <w:t>,</w:t>
      </w:r>
      <w:r w:rsidR="00E108C2">
        <w:rPr>
          <w:rFonts w:eastAsia="Times New Roman"/>
          <w:sz w:val="20"/>
          <w:lang w:bidi="ar-SA"/>
        </w:rPr>
        <w:t xml:space="preserve"> in accordance with </w:t>
      </w:r>
      <w:r w:rsidR="00145D62" w:rsidRPr="00145D62">
        <w:rPr>
          <w:rFonts w:eastAsia="Times New Roman"/>
          <w:sz w:val="20"/>
          <w:lang w:bidi="ar-SA"/>
        </w:rPr>
        <w:t>your local SOP</w:t>
      </w:r>
      <w:r w:rsidR="00E108C2">
        <w:rPr>
          <w:rFonts w:eastAsia="Times New Roman"/>
          <w:sz w:val="20"/>
          <w:lang w:bidi="ar-SA"/>
        </w:rPr>
        <w:t>.</w:t>
      </w:r>
    </w:p>
    <w:p w14:paraId="76EEA87C" w14:textId="77777777" w:rsidR="00E108C2" w:rsidRPr="00145D62" w:rsidRDefault="00E108C2" w:rsidP="00E108C2">
      <w:pPr>
        <w:widowControl/>
        <w:tabs>
          <w:tab w:val="left" w:pos="360"/>
        </w:tabs>
        <w:autoSpaceDE/>
        <w:autoSpaceDN/>
        <w:ind w:left="720"/>
        <w:contextualSpacing/>
        <w:rPr>
          <w:rFonts w:eastAsia="Times New Roman"/>
          <w:sz w:val="20"/>
          <w:lang w:bidi="ar-SA"/>
        </w:rPr>
      </w:pPr>
    </w:p>
    <w:p w14:paraId="6CE10660" w14:textId="0429AF84" w:rsidR="00145D62" w:rsidRPr="00517B8D" w:rsidRDefault="009A2F7A" w:rsidP="00517B8D">
      <w:pPr>
        <w:pStyle w:val="Header"/>
        <w:rPr>
          <w:bCs/>
          <w:sz w:val="20"/>
          <w:szCs w:val="20"/>
        </w:rPr>
      </w:pPr>
      <w:r w:rsidRPr="00517B8D">
        <w:rPr>
          <w:bCs/>
          <w:sz w:val="20"/>
          <w:szCs w:val="20"/>
        </w:rPr>
        <w:t>*</w:t>
      </w:r>
      <w:r w:rsidR="00517B8D" w:rsidRPr="00517B8D">
        <w:rPr>
          <w:bCs/>
          <w:sz w:val="20"/>
          <w:szCs w:val="20"/>
        </w:rPr>
        <w:t>Non-human subjects data includes d</w:t>
      </w:r>
      <w:r w:rsidRPr="00517B8D">
        <w:rPr>
          <w:bCs/>
          <w:sz w:val="20"/>
          <w:szCs w:val="20"/>
        </w:rPr>
        <w:t xml:space="preserve">e-identified data or </w:t>
      </w:r>
      <w:r w:rsidR="00517B8D">
        <w:rPr>
          <w:bCs/>
          <w:sz w:val="20"/>
          <w:szCs w:val="20"/>
        </w:rPr>
        <w:t xml:space="preserve">data on </w:t>
      </w:r>
      <w:r w:rsidRPr="00517B8D">
        <w:rPr>
          <w:bCs/>
          <w:sz w:val="20"/>
          <w:szCs w:val="20"/>
        </w:rPr>
        <w:t>de</w:t>
      </w:r>
      <w:r w:rsidR="00517B8D">
        <w:rPr>
          <w:bCs/>
          <w:sz w:val="20"/>
          <w:szCs w:val="20"/>
        </w:rPr>
        <w:t>cedents.</w:t>
      </w:r>
    </w:p>
    <w:p w14:paraId="78A13884" w14:textId="77777777" w:rsidR="00EE4C00" w:rsidRDefault="00EE4C00" w:rsidP="009A2F7A">
      <w:pPr>
        <w:pStyle w:val="Header"/>
        <w:ind w:left="720"/>
        <w:rPr>
          <w:bCs/>
          <w:sz w:val="20"/>
          <w:szCs w:val="20"/>
        </w:rPr>
      </w:pPr>
    </w:p>
    <w:p w14:paraId="201743B8" w14:textId="2DCB1B80" w:rsidR="009A2F7A" w:rsidRDefault="00E108C2" w:rsidP="00EE4C00">
      <w:pPr>
        <w:pStyle w:val="Header"/>
        <w:rPr>
          <w:bCs/>
          <w:sz w:val="20"/>
          <w:szCs w:val="20"/>
        </w:rPr>
      </w:pPr>
      <w:r>
        <w:rPr>
          <w:bCs/>
          <w:sz w:val="20"/>
          <w:szCs w:val="20"/>
        </w:rPr>
        <w:t>Contact your research office to coordinate the review of modification</w:t>
      </w:r>
      <w:r w:rsidR="007D4252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that </w:t>
      </w:r>
      <w:r w:rsidR="00EE4C00">
        <w:rPr>
          <w:bCs/>
          <w:sz w:val="20"/>
          <w:szCs w:val="20"/>
        </w:rPr>
        <w:t>require review by committees other than the R&amp;D Committee.</w:t>
      </w:r>
    </w:p>
    <w:p w14:paraId="344972D6" w14:textId="77777777" w:rsidR="00EE4C00" w:rsidRPr="009A2F7A" w:rsidRDefault="00EE4C00" w:rsidP="00EE4C00">
      <w:pPr>
        <w:pStyle w:val="Header"/>
        <w:rPr>
          <w:bCs/>
          <w:sz w:val="20"/>
          <w:szCs w:val="20"/>
        </w:rPr>
      </w:pPr>
    </w:p>
    <w:p w14:paraId="163EAE7D" w14:textId="785E683A"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 xml:space="preserve">Project and </w:t>
      </w:r>
      <w:r w:rsidR="000B469A">
        <w:rPr>
          <w:b/>
          <w:color w:val="44546A" w:themeColor="text2"/>
          <w:sz w:val="24"/>
          <w:szCs w:val="28"/>
        </w:rPr>
        <w:t>Investigator Information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tc>
          <w:tcPr>
            <w:tcW w:w="7618" w:type="dxa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0975EC2" w14:textId="6E7D884B" w:rsidR="001613DD" w:rsidRPr="00DD74D4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613DD" w:rsidRPr="00DD74D4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6A9AABA5" w:rsidR="001613DD" w:rsidRPr="00DD74D4" w:rsidRDefault="00032AE8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8211D47" w14:textId="6FD876A1" w:rsidR="001613DD" w:rsidRPr="00DD74D4" w:rsidRDefault="00B0146F" w:rsidP="0060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13DD" w:rsidRPr="00DD74D4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B57195C" w14:textId="5E4C019C" w:rsidR="008C2F84" w:rsidRPr="00DD74D4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3185" w:rsidRPr="00DD74D4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302B0768"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Principal</w:t>
            </w:r>
            <w:r w:rsidR="009D1197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DD74D4">
              <w:rPr>
                <w:b/>
                <w:color w:val="000080"/>
                <w:sz w:val="20"/>
                <w:szCs w:val="20"/>
              </w:rPr>
              <w:t>Investigator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A6BDE37" w14:textId="24E6B915" w:rsidR="00813185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08F9" w:rsidRPr="00DD74D4" w14:paraId="5A5380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D6FA00" w14:textId="0B01543C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PI Email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2419DE6" w14:textId="42571453" w:rsidR="006408F9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08F9" w:rsidRPr="00DD74D4" w14:paraId="3B75D17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A97FB9E" w14:textId="33690E29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PI Telephone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39CA514" w14:textId="21B388C0" w:rsidR="006408F9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08F9" w:rsidRPr="00DD74D4" w14:paraId="1EA751FB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7D8F1F0" w14:textId="71FC017A" w:rsidR="006408F9" w:rsidRPr="00DD74D4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Name of Point of Contact other than PI: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8C66897" w14:textId="7F91E3FF" w:rsidR="006408F9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08F9" w:rsidRPr="00DD74D4" w14:paraId="2A549726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77DCB89" w14:textId="250881A6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POC Email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F5F8BF" w14:textId="1AE49AF6" w:rsidR="006408F9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08F9" w:rsidRPr="00DD74D4" w14:paraId="7D7F38AF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58B507" w14:textId="6F933EE3" w:rsidR="006408F9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POC Telephone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B25A030" w14:textId="4F198371" w:rsidR="006408F9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2A78DBE" w14:textId="404BA46A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30EF567E" w14:textId="426F3D58" w:rsidR="000B469A" w:rsidRDefault="000B469A" w:rsidP="00B806D7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Type of Amendment or Modification Request</w:t>
      </w:r>
    </w:p>
    <w:tbl>
      <w:tblPr>
        <w:tblW w:w="9900" w:type="dxa"/>
        <w:tblInd w:w="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4287"/>
        <w:gridCol w:w="5613"/>
      </w:tblGrid>
      <w:tr w:rsidR="000B469A" w:rsidRPr="000B469A" w14:paraId="390E7AAE" w14:textId="77777777" w:rsidTr="009A5912">
        <w:tc>
          <w:tcPr>
            <w:tcW w:w="9900" w:type="dxa"/>
            <w:gridSpan w:val="2"/>
            <w:tcBorders>
              <w:top w:val="single" w:sz="12" w:space="0" w:color="000080"/>
              <w:bottom w:val="single" w:sz="12" w:space="0" w:color="000080"/>
            </w:tcBorders>
            <w:shd w:val="clear" w:color="auto" w:fill="DEEAF6" w:themeFill="accent1" w:themeFillTint="33"/>
          </w:tcPr>
          <w:p w14:paraId="735C5AA6" w14:textId="7F160E5E" w:rsidR="000B469A" w:rsidRPr="000B469A" w:rsidRDefault="000B469A" w:rsidP="000B469A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i/>
                <w:color w:val="44546A" w:themeColor="text2"/>
                <w:sz w:val="24"/>
                <w:szCs w:val="28"/>
              </w:rPr>
              <w:t xml:space="preserve">Please check </w:t>
            </w:r>
            <w:r>
              <w:rPr>
                <w:b/>
                <w:i/>
                <w:color w:val="44546A" w:themeColor="text2"/>
                <w:sz w:val="24"/>
                <w:szCs w:val="28"/>
              </w:rPr>
              <w:t xml:space="preserve">all applicable boxes.  </w:t>
            </w:r>
          </w:p>
        </w:tc>
      </w:tr>
      <w:tr w:rsidR="000B469A" w:rsidRPr="000B469A" w14:paraId="048C718E" w14:textId="77777777" w:rsidTr="00E108C2">
        <w:tc>
          <w:tcPr>
            <w:tcW w:w="4287" w:type="dxa"/>
            <w:tcBorders>
              <w:top w:val="single" w:sz="12" w:space="0" w:color="00008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B854018" w14:textId="77777777" w:rsidR="000B469A" w:rsidRPr="000B469A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>Change Requested</w:t>
            </w:r>
          </w:p>
        </w:tc>
        <w:tc>
          <w:tcPr>
            <w:tcW w:w="5613" w:type="dxa"/>
            <w:tcBorders>
              <w:top w:val="single" w:sz="12" w:space="0" w:color="000080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41F8E596" w14:textId="77777777" w:rsidR="000B469A" w:rsidRPr="000B469A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>Documents Required</w:t>
            </w:r>
          </w:p>
        </w:tc>
      </w:tr>
      <w:tr w:rsidR="000B469A" w:rsidRPr="000B469A" w14:paraId="2F7288BB" w14:textId="77777777" w:rsidTr="00E108C2">
        <w:trPr>
          <w:trHeight w:val="80"/>
        </w:trPr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01B2" w14:textId="1D7B84E9" w:rsidR="000B469A" w:rsidRPr="000B469A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2"/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28"/>
              </w:rPr>
              <w:t>Revised research plan/study protocol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66CA7B" w14:textId="404A5E9B" w:rsidR="000B469A" w:rsidRPr="000B469A" w:rsidRDefault="000B469A" w:rsidP="000B469A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>Submit revised protocol</w:t>
            </w:r>
            <w:r w:rsidR="001707F2">
              <w:rPr>
                <w:b/>
                <w:color w:val="44546A" w:themeColor="text2"/>
                <w:sz w:val="24"/>
                <w:szCs w:val="28"/>
              </w:rPr>
              <w:t xml:space="preserve"> (both clean and track changes version)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, updating current version number.  If the change involves Biosafety or Radiation Safety, a copy of the approval letter </w:t>
            </w:r>
            <w:r w:rsidR="001958CC">
              <w:rPr>
                <w:b/>
                <w:color w:val="44546A" w:themeColor="text2"/>
                <w:sz w:val="24"/>
                <w:szCs w:val="28"/>
              </w:rPr>
              <w:t xml:space="preserve">from the respective committee 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must be included.  </w:t>
            </w:r>
          </w:p>
        </w:tc>
      </w:tr>
      <w:tr w:rsidR="00D24B8D" w:rsidRPr="000B469A" w14:paraId="37D61F78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9B4AC" w14:textId="71A7D8D9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28"/>
              </w:rPr>
              <w:t>Information Sheet or Recruitment Materials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B4EC33" w14:textId="7856E83A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>Submit revised</w:t>
            </w:r>
            <w:r>
              <w:rPr>
                <w:b/>
                <w:color w:val="44546A" w:themeColor="text2"/>
                <w:sz w:val="24"/>
                <w:szCs w:val="28"/>
              </w:rPr>
              <w:t xml:space="preserve"> information sheet or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recruitment materials with updated version dates.  If there is a change in the recruitment process, submit revised protocol.  If there is a change in participant payment, submit revised protocol and </w:t>
            </w:r>
            <w:r w:rsidR="009A5912">
              <w:rPr>
                <w:b/>
                <w:color w:val="44546A" w:themeColor="text2"/>
                <w:sz w:val="24"/>
                <w:szCs w:val="28"/>
              </w:rPr>
              <w:t>information sheet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if applicable.</w:t>
            </w:r>
          </w:p>
        </w:tc>
      </w:tr>
      <w:tr w:rsidR="00D24B8D" w:rsidRPr="000B469A" w14:paraId="307DB50D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6B669" w14:textId="5AE73765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28"/>
              </w:rPr>
              <w:t xml:space="preserve">Questionnaires, </w:t>
            </w:r>
            <w:r w:rsidR="00E108C2">
              <w:rPr>
                <w:b/>
                <w:color w:val="44546A" w:themeColor="text2"/>
                <w:sz w:val="24"/>
                <w:szCs w:val="28"/>
              </w:rPr>
              <w:t>i</w:t>
            </w:r>
            <w:r>
              <w:rPr>
                <w:b/>
                <w:color w:val="44546A" w:themeColor="text2"/>
                <w:sz w:val="24"/>
                <w:szCs w:val="28"/>
              </w:rPr>
              <w:t xml:space="preserve">nterviews, </w:t>
            </w:r>
            <w:r>
              <w:rPr>
                <w:b/>
                <w:color w:val="44546A" w:themeColor="text2"/>
                <w:sz w:val="24"/>
                <w:szCs w:val="28"/>
              </w:rPr>
              <w:lastRenderedPageBreak/>
              <w:t>and/or surveys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20A598" w14:textId="42C74323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lastRenderedPageBreak/>
              <w:t xml:space="preserve">Submit revised questionnaires and/or surveys </w:t>
            </w:r>
            <w:r w:rsidR="00E108C2">
              <w:rPr>
                <w:b/>
                <w:color w:val="44546A" w:themeColor="text2"/>
                <w:sz w:val="24"/>
                <w:szCs w:val="28"/>
              </w:rPr>
              <w:lastRenderedPageBreak/>
              <w:t>reflecting updated version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dates.  Submit a revised protocol if there is a change in how these are administered or if there is a new procedure.</w:t>
            </w:r>
          </w:p>
        </w:tc>
      </w:tr>
      <w:tr w:rsidR="00D24B8D" w:rsidRPr="000B469A" w14:paraId="4BFB83CE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D6786" w14:textId="6D543AA0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28"/>
              </w:rPr>
              <w:t>Inclusion of Non-Veterans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993E66" w14:textId="1303BA08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 xml:space="preserve">Complete </w:t>
            </w:r>
            <w:r w:rsidR="007D4252">
              <w:rPr>
                <w:b/>
                <w:color w:val="44546A" w:themeColor="text2"/>
                <w:sz w:val="24"/>
                <w:szCs w:val="28"/>
              </w:rPr>
              <w:t>n</w:t>
            </w:r>
            <w:r>
              <w:rPr>
                <w:b/>
                <w:color w:val="44546A" w:themeColor="text2"/>
                <w:sz w:val="24"/>
                <w:szCs w:val="28"/>
              </w:rPr>
              <w:t xml:space="preserve">on-Veteran </w:t>
            </w:r>
            <w:r w:rsidR="0014556C">
              <w:rPr>
                <w:b/>
                <w:color w:val="44546A" w:themeColor="text2"/>
                <w:sz w:val="24"/>
                <w:szCs w:val="28"/>
              </w:rPr>
              <w:t>application</w:t>
            </w:r>
            <w:r w:rsidR="001958CC">
              <w:rPr>
                <w:b/>
                <w:color w:val="44546A" w:themeColor="text2"/>
                <w:sz w:val="24"/>
                <w:szCs w:val="28"/>
              </w:rPr>
              <w:t xml:space="preserve"> and </w:t>
            </w:r>
            <w:r w:rsidR="00032AE8">
              <w:rPr>
                <w:b/>
                <w:color w:val="44546A" w:themeColor="text2"/>
                <w:sz w:val="24"/>
                <w:szCs w:val="28"/>
              </w:rPr>
              <w:t xml:space="preserve">submit a </w:t>
            </w:r>
            <w:r w:rsidR="001958CC">
              <w:rPr>
                <w:b/>
                <w:color w:val="44546A" w:themeColor="text2"/>
                <w:sz w:val="24"/>
                <w:szCs w:val="28"/>
              </w:rPr>
              <w:t>revise</w:t>
            </w:r>
            <w:r w:rsidR="00032AE8">
              <w:rPr>
                <w:b/>
                <w:color w:val="44546A" w:themeColor="text2"/>
                <w:sz w:val="24"/>
                <w:szCs w:val="28"/>
              </w:rPr>
              <w:t>d</w:t>
            </w:r>
            <w:r w:rsidR="001958CC">
              <w:rPr>
                <w:b/>
                <w:color w:val="44546A" w:themeColor="text2"/>
                <w:sz w:val="24"/>
                <w:szCs w:val="28"/>
              </w:rPr>
              <w:t xml:space="preserve"> protocol.</w:t>
            </w:r>
          </w:p>
        </w:tc>
      </w:tr>
      <w:tr w:rsidR="00D24B8D" w:rsidRPr="000B469A" w14:paraId="66A8778F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0A85" w14:textId="654C8D2E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28"/>
              </w:rPr>
              <w:t>Enrollment goals and/or change in inclusion/exclusion criteria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BF7997" w14:textId="6DD97B11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Submit revised </w:t>
            </w:r>
            <w:r w:rsidR="00E108C2">
              <w:rPr>
                <w:b/>
                <w:color w:val="44546A" w:themeColor="text2"/>
                <w:sz w:val="24"/>
                <w:szCs w:val="28"/>
              </w:rPr>
              <w:t>protocol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.  </w:t>
            </w:r>
          </w:p>
        </w:tc>
      </w:tr>
      <w:tr w:rsidR="00D24B8D" w:rsidRPr="000B469A" w14:paraId="60AA5C41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42AD" w14:textId="77777777" w:rsidR="00D24B8D" w:rsidRPr="000B469A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3"/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 Change in study team members who serve in the role of “investigator” and/or are named in study documents provided to participants 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AED165" w14:textId="408C8DCF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 xml:space="preserve">Submit revised protocol and affected documents. Conflict of Interest Forms for each new investigator must be submitted </w:t>
            </w:r>
            <w:r w:rsidR="003D282B">
              <w:rPr>
                <w:b/>
                <w:color w:val="44546A" w:themeColor="text2"/>
                <w:sz w:val="24"/>
                <w:szCs w:val="28"/>
              </w:rPr>
              <w:t xml:space="preserve">to the research office for processing.  </w:t>
            </w:r>
          </w:p>
          <w:p w14:paraId="5DA3F4C5" w14:textId="77777777" w:rsidR="00D24B8D" w:rsidRPr="000B469A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  <w:p w14:paraId="75F204AD" w14:textId="21408E80" w:rsidR="00D24B8D" w:rsidRPr="000B469A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</w:tc>
      </w:tr>
      <w:tr w:rsidR="00357502" w:rsidRPr="000B469A" w14:paraId="01F2949D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FB1C" w14:textId="47285E6D" w:rsidR="00357502" w:rsidRPr="00357502" w:rsidRDefault="00357502" w:rsidP="00D24B8D">
            <w:pPr>
              <w:pStyle w:val="Header"/>
              <w:rPr>
                <w:b/>
                <w:color w:val="44546A" w:themeColor="text2"/>
                <w:sz w:val="24"/>
                <w:szCs w:val="28"/>
                <w:highlight w:val="yellow"/>
              </w:rPr>
            </w:pPr>
            <w:r w:rsidRPr="00064457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57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64457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64457">
              <w:rPr>
                <w:b/>
                <w:color w:val="44546A" w:themeColor="text2"/>
                <w:sz w:val="24"/>
                <w:szCs w:val="28"/>
              </w:rPr>
              <w:t xml:space="preserve">  Change in source of data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0827FC" w14:textId="3ACE337D" w:rsidR="00064457" w:rsidRPr="000B469A" w:rsidRDefault="00064457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t>Submit revised protocol and revised waiver of HIPAA authorization form, if applicable.</w:t>
            </w:r>
          </w:p>
        </w:tc>
      </w:tr>
      <w:tr w:rsidR="00D24B8D" w:rsidRPr="000B469A" w14:paraId="0A0FDC35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6C4E4" w14:textId="678194FA" w:rsidR="00D24B8D" w:rsidRPr="000B469A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2870A8">
              <w:rPr>
                <w:b/>
                <w:color w:val="44546A" w:themeColor="text2"/>
                <w:sz w:val="24"/>
                <w:szCs w:val="28"/>
              </w:rPr>
            </w:r>
            <w:r w:rsidR="002870A8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 Other    </w:t>
            </w:r>
          </w:p>
          <w:p w14:paraId="0CFC3E5D" w14:textId="77777777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43F13FF7" w14:textId="77777777" w:rsidR="00D24B8D" w:rsidRPr="000B469A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i/>
                <w:color w:val="44546A" w:themeColor="text2"/>
                <w:sz w:val="24"/>
                <w:szCs w:val="28"/>
              </w:rPr>
              <w:t xml:space="preserve">Specify:  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0B469A">
              <w:rPr>
                <w:b/>
                <w:color w:val="44546A" w:themeColor="text2"/>
                <w:sz w:val="24"/>
                <w:szCs w:val="28"/>
              </w:rP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2FB9D4" w14:textId="77777777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>Specify forms or documents being submitted if not checked above:</w:t>
            </w:r>
          </w:p>
          <w:p w14:paraId="56F8BE59" w14:textId="77777777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FAB4F59" w14:textId="77777777" w:rsidR="00D24B8D" w:rsidRPr="000B469A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0B469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0B469A">
              <w:rPr>
                <w:b/>
                <w:color w:val="44546A" w:themeColor="text2"/>
                <w:sz w:val="24"/>
                <w:szCs w:val="28"/>
              </w:rPr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0B469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</w:tr>
    </w:tbl>
    <w:p w14:paraId="720142C9" w14:textId="77918752" w:rsidR="000B469A" w:rsidRDefault="000B469A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25015A63" w14:textId="20BCD14A" w:rsidR="006408F9" w:rsidRDefault="006408F9" w:rsidP="00B806D7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Description of Changes and Rationale</w:t>
      </w:r>
    </w:p>
    <w:tbl>
      <w:tblPr>
        <w:tblW w:w="9843" w:type="dxa"/>
        <w:tblInd w:w="1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4623"/>
        <w:gridCol w:w="5220"/>
      </w:tblGrid>
      <w:tr w:rsidR="006408F9" w:rsidRPr="006408F9" w14:paraId="12D38A2A" w14:textId="77777777" w:rsidTr="009A5912">
        <w:tc>
          <w:tcPr>
            <w:tcW w:w="9843" w:type="dxa"/>
            <w:gridSpan w:val="2"/>
            <w:shd w:val="clear" w:color="auto" w:fill="DEEAF6" w:themeFill="accent1" w:themeFillTint="33"/>
          </w:tcPr>
          <w:p w14:paraId="23DFE4FD" w14:textId="77777777" w:rsidR="006408F9" w:rsidRPr="006408F9" w:rsidRDefault="006408F9" w:rsidP="009A5912">
            <w:pPr>
              <w:pStyle w:val="Header"/>
              <w:shd w:val="clear" w:color="auto" w:fill="DEEAF6" w:themeFill="accent1" w:themeFillTint="33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6408F9">
              <w:rPr>
                <w:b/>
                <w:i/>
                <w:color w:val="44546A" w:themeColor="text2"/>
                <w:sz w:val="24"/>
                <w:szCs w:val="28"/>
              </w:rPr>
              <w:t xml:space="preserve">Please provide a brief description and rationale for </w:t>
            </w:r>
            <w:r w:rsidRPr="006408F9">
              <w:rPr>
                <w:b/>
                <w:i/>
                <w:color w:val="44546A" w:themeColor="text2"/>
                <w:sz w:val="24"/>
                <w:szCs w:val="28"/>
                <w:u w:val="single"/>
              </w:rPr>
              <w:t>each</w:t>
            </w:r>
            <w:r w:rsidRPr="006408F9">
              <w:rPr>
                <w:b/>
                <w:i/>
                <w:color w:val="44546A" w:themeColor="text2"/>
                <w:sz w:val="24"/>
                <w:szCs w:val="28"/>
              </w:rPr>
              <w:t xml:space="preserve"> type of change requested.  Additional rows may be added as necessary.</w:t>
            </w:r>
          </w:p>
          <w:p w14:paraId="5F607774" w14:textId="77777777" w:rsidR="006408F9" w:rsidRPr="006408F9" w:rsidRDefault="006408F9" w:rsidP="006408F9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</w:tc>
      </w:tr>
      <w:tr w:rsidR="006408F9" w:rsidRPr="006408F9" w14:paraId="0A73DA6A" w14:textId="77777777" w:rsidTr="00B806D7">
        <w:trPr>
          <w:trHeight w:val="357"/>
        </w:trPr>
        <w:tc>
          <w:tcPr>
            <w:tcW w:w="4623" w:type="dxa"/>
            <w:shd w:val="clear" w:color="auto" w:fill="D9D9D9"/>
          </w:tcPr>
          <w:p w14:paraId="58682BBF" w14:textId="77777777" w:rsidR="006408F9" w:rsidRP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6408F9">
              <w:rPr>
                <w:b/>
                <w:color w:val="44546A" w:themeColor="text2"/>
                <w:sz w:val="24"/>
                <w:szCs w:val="28"/>
              </w:rPr>
              <w:t>Description of Change or Modification</w:t>
            </w:r>
          </w:p>
        </w:tc>
        <w:tc>
          <w:tcPr>
            <w:tcW w:w="5220" w:type="dxa"/>
            <w:shd w:val="clear" w:color="auto" w:fill="D9D9D9"/>
          </w:tcPr>
          <w:p w14:paraId="2F632AF6" w14:textId="4B53384E" w:rsidR="006408F9" w:rsidRPr="006408F9" w:rsidRDefault="006408F9" w:rsidP="006408F9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6408F9">
              <w:rPr>
                <w:b/>
                <w:color w:val="44546A" w:themeColor="text2"/>
                <w:sz w:val="24"/>
                <w:szCs w:val="28"/>
              </w:rPr>
              <w:t xml:space="preserve">Rationale for Change or Modification   </w:t>
            </w:r>
          </w:p>
        </w:tc>
      </w:tr>
      <w:tr w:rsidR="006408F9" w:rsidRPr="006408F9" w14:paraId="4C8747D9" w14:textId="77777777" w:rsidTr="00B806D7">
        <w:trPr>
          <w:trHeight w:val="1077"/>
        </w:trPr>
        <w:tc>
          <w:tcPr>
            <w:tcW w:w="4623" w:type="dxa"/>
            <w:shd w:val="clear" w:color="auto" w:fill="auto"/>
          </w:tcPr>
          <w:p w14:paraId="198ECD15" w14:textId="77777777" w:rsidR="006408F9" w:rsidRP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65E576D" w14:textId="4BDA7DB5" w:rsidR="006408F9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4"/>
          </w:p>
          <w:p w14:paraId="3C4CBE4D" w14:textId="77777777" w:rsidR="006408F9" w:rsidRP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672D514F" w14:textId="7E7B90BD" w:rsid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50952C86" w14:textId="16E468FF" w:rsidR="006408F9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5"/>
          </w:p>
          <w:p w14:paraId="05D9EEF1" w14:textId="77777777" w:rsidR="006408F9" w:rsidRP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4B05A5C" w14:textId="77777777" w:rsidR="006408F9" w:rsidRP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6408F9" w:rsidRPr="006408F9" w14:paraId="2B4B29C4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0737D59C" w14:textId="77777777" w:rsid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7CDC3428" w14:textId="4DE72C43" w:rsidR="00C44F7C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14:paraId="3E1C0C30" w14:textId="77777777" w:rsidR="006408F9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26C9EB0D" w14:textId="0F73E822" w:rsidR="00C44F7C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7"/>
          </w:p>
        </w:tc>
      </w:tr>
      <w:tr w:rsidR="009A5912" w:rsidRPr="006408F9" w14:paraId="07FA7CF3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0508B60E" w14:textId="77777777" w:rsidR="009A5912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55934E18" w14:textId="28ADFAD0" w:rsidR="00C44F7C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8"/>
          </w:p>
        </w:tc>
        <w:tc>
          <w:tcPr>
            <w:tcW w:w="5220" w:type="dxa"/>
            <w:shd w:val="clear" w:color="auto" w:fill="auto"/>
          </w:tcPr>
          <w:p w14:paraId="5FA44DFB" w14:textId="77777777" w:rsidR="009A5912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F27E14A" w14:textId="5A478E2E" w:rsidR="00C44F7C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9"/>
          </w:p>
        </w:tc>
      </w:tr>
      <w:tr w:rsidR="009A5912" w:rsidRPr="006408F9" w14:paraId="48B7610D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6900D33D" w14:textId="77777777" w:rsidR="009A5912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4E363436" w14:textId="61867677" w:rsidR="00C44F7C" w:rsidRPr="006408F9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0"/>
          </w:p>
        </w:tc>
        <w:tc>
          <w:tcPr>
            <w:tcW w:w="5220" w:type="dxa"/>
            <w:shd w:val="clear" w:color="auto" w:fill="auto"/>
          </w:tcPr>
          <w:p w14:paraId="08B16973" w14:textId="77777777" w:rsidR="009A5912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18BF3AF" w14:textId="77777777" w:rsidR="00C44F7C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>
              <w:rPr>
                <w:b/>
                <w:color w:val="44546A" w:themeColor="text2"/>
                <w:sz w:val="24"/>
                <w:szCs w:val="28"/>
              </w:rPr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1"/>
          </w:p>
          <w:p w14:paraId="151FAE9B" w14:textId="77777777" w:rsidR="007D4252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A4B0A35" w14:textId="77777777" w:rsidR="007D4252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62D2480" w14:textId="77777777" w:rsidR="007D4252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07DE498" w14:textId="4BD359E9" w:rsidR="007D4252" w:rsidRPr="006408F9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</w:tbl>
    <w:p w14:paraId="73BA928F" w14:textId="5F6E7B81" w:rsidR="00690CFB" w:rsidRDefault="00690CFB" w:rsidP="00690CFB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9A5912">
        <w:rPr>
          <w:b/>
          <w:color w:val="44546A" w:themeColor="text2"/>
          <w:sz w:val="24"/>
          <w:szCs w:val="28"/>
        </w:rPr>
        <w:lastRenderedPageBreak/>
        <w:t>Changes in Personnel</w:t>
      </w:r>
      <w:r w:rsidRPr="000F035F">
        <w:rPr>
          <w:b/>
          <w:color w:val="000080"/>
        </w:rPr>
        <w:t xml:space="preserve"> </w:t>
      </w:r>
      <w:r>
        <w:rPr>
          <w:b/>
          <w:color w:val="000080"/>
        </w:rPr>
        <w:t xml:space="preserve">        </w:t>
      </w:r>
      <w:r w:rsidRPr="00592F56"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92F56">
        <w:rPr>
          <w:b/>
        </w:rPr>
        <w:instrText xml:space="preserve"> FORMCHECKBOX </w:instrText>
      </w:r>
      <w:r w:rsidR="002870A8">
        <w:rPr>
          <w:b/>
        </w:rPr>
      </w:r>
      <w:r w:rsidR="002870A8">
        <w:rPr>
          <w:b/>
        </w:rPr>
        <w:fldChar w:fldCharType="separate"/>
      </w:r>
      <w:r w:rsidRPr="00592F56">
        <w:rPr>
          <w:b/>
        </w:rPr>
        <w:fldChar w:fldCharType="end"/>
      </w:r>
      <w:r w:rsidRPr="00592F56">
        <w:rPr>
          <w:b/>
        </w:rPr>
        <w:t xml:space="preserve">   N/A</w:t>
      </w:r>
    </w:p>
    <w:tbl>
      <w:tblPr>
        <w:tblW w:w="1009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690CFB" w:rsidRPr="003B53B5" w14:paraId="61F7353C" w14:textId="77777777" w:rsidTr="009A5912">
        <w:tc>
          <w:tcPr>
            <w:tcW w:w="10098" w:type="dxa"/>
            <w:shd w:val="clear" w:color="auto" w:fill="DEEAF6" w:themeFill="accent1" w:themeFillTint="33"/>
          </w:tcPr>
          <w:p w14:paraId="253465D6" w14:textId="1EC118E1" w:rsidR="00690CFB" w:rsidRPr="009A5912" w:rsidRDefault="00690CFB" w:rsidP="009A5912">
            <w:pPr>
              <w:pStyle w:val="Header"/>
              <w:shd w:val="clear" w:color="auto" w:fill="DEEAF6" w:themeFill="accent1" w:themeFillTint="33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9A5912">
              <w:rPr>
                <w:b/>
                <w:i/>
                <w:color w:val="44546A" w:themeColor="text2"/>
                <w:sz w:val="24"/>
                <w:szCs w:val="28"/>
              </w:rPr>
              <w:t>If the requested modifications do not involve any changes in personnel check the N/A b</w:t>
            </w:r>
            <w:r w:rsidR="001958CC">
              <w:rPr>
                <w:b/>
                <w:i/>
                <w:color w:val="44546A" w:themeColor="text2"/>
                <w:sz w:val="24"/>
                <w:szCs w:val="28"/>
              </w:rPr>
              <w:t>ox</w:t>
            </w:r>
            <w:r w:rsidRPr="009A5912">
              <w:rPr>
                <w:b/>
                <w:i/>
                <w:color w:val="44546A" w:themeColor="text2"/>
                <w:sz w:val="24"/>
                <w:szCs w:val="28"/>
              </w:rPr>
              <w:t xml:space="preserve"> above and proceed to Section </w:t>
            </w:r>
            <w:r w:rsidR="009A5912">
              <w:rPr>
                <w:b/>
                <w:i/>
                <w:color w:val="44546A" w:themeColor="text2"/>
                <w:sz w:val="24"/>
                <w:szCs w:val="28"/>
              </w:rPr>
              <w:t>5</w:t>
            </w:r>
            <w:r w:rsidRPr="009A5912">
              <w:rPr>
                <w:b/>
                <w:i/>
                <w:color w:val="44546A" w:themeColor="text2"/>
                <w:sz w:val="24"/>
                <w:szCs w:val="28"/>
              </w:rPr>
              <w:t>.</w:t>
            </w:r>
          </w:p>
          <w:p w14:paraId="6633880D" w14:textId="77777777" w:rsidR="00690CFB" w:rsidRPr="003B53B5" w:rsidRDefault="00690CFB" w:rsidP="001707F2">
            <w:pPr>
              <w:rPr>
                <w:b/>
                <w:i/>
                <w:color w:val="000080"/>
                <w:sz w:val="20"/>
                <w:szCs w:val="20"/>
              </w:rPr>
            </w:pPr>
          </w:p>
        </w:tc>
      </w:tr>
      <w:tr w:rsidR="00690CFB" w:rsidRPr="003B53B5" w14:paraId="2B3E4537" w14:textId="77777777" w:rsidTr="001707F2">
        <w:tc>
          <w:tcPr>
            <w:tcW w:w="10098" w:type="dxa"/>
            <w:shd w:val="clear" w:color="auto" w:fill="auto"/>
          </w:tcPr>
          <w:p w14:paraId="63C228D2" w14:textId="77777777" w:rsidR="00690CFB" w:rsidRDefault="00690CFB" w:rsidP="001707F2">
            <w:pPr>
              <w:rPr>
                <w:b/>
                <w:color w:val="000080"/>
              </w:rPr>
            </w:pPr>
          </w:p>
          <w:p w14:paraId="2AA4DAF4" w14:textId="77777777" w:rsidR="00690CFB" w:rsidRPr="00B728D9" w:rsidRDefault="00690CFB" w:rsidP="001707F2">
            <w:pPr>
              <w:rPr>
                <w:b/>
                <w:sz w:val="20"/>
                <w:szCs w:val="20"/>
              </w:rPr>
            </w:pPr>
            <w:r w:rsidRPr="00B728D9">
              <w:rPr>
                <w:b/>
                <w:sz w:val="20"/>
                <w:szCs w:val="20"/>
              </w:rPr>
              <w:t>For changes in study team personnel, please complete the below tables and questions:</w:t>
            </w:r>
            <w:r>
              <w:rPr>
                <w:b/>
                <w:color w:val="000080"/>
              </w:rPr>
              <w:t xml:space="preserve">        </w:t>
            </w:r>
          </w:p>
          <w:p w14:paraId="1170943E" w14:textId="77777777" w:rsidR="00690CFB" w:rsidRPr="003B53B5" w:rsidRDefault="00690CFB" w:rsidP="0017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53B5">
              <w:rPr>
                <w:sz w:val="20"/>
                <w:szCs w:val="20"/>
              </w:rPr>
              <w:t xml:space="preserve"> </w:t>
            </w:r>
          </w:p>
          <w:tbl>
            <w:tblPr>
              <w:tblW w:w="94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5"/>
              <w:gridCol w:w="1080"/>
              <w:gridCol w:w="1424"/>
              <w:gridCol w:w="2286"/>
              <w:gridCol w:w="1651"/>
            </w:tblGrid>
            <w:tr w:rsidR="008671B3" w:rsidRPr="006E5717" w14:paraId="501C8B3B" w14:textId="1A507ABF" w:rsidTr="00C44F7C">
              <w:trPr>
                <w:trHeight w:val="1183"/>
                <w:jc w:val="center"/>
              </w:trPr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26F3BA95" w14:textId="77777777" w:rsidR="008671B3" w:rsidRPr="006E5717" w:rsidRDefault="008671B3" w:rsidP="001707F2">
                  <w:pPr>
                    <w:rPr>
                      <w:sz w:val="20"/>
                    </w:rPr>
                  </w:pPr>
                  <w:r w:rsidRPr="006E5717">
                    <w:rPr>
                      <w:sz w:val="20"/>
                    </w:rPr>
                    <w:t xml:space="preserve">Project Team Member  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6F49B879" w14:textId="77777777" w:rsidR="008671B3" w:rsidRPr="006E5717" w:rsidRDefault="008671B3" w:rsidP="001707F2">
                  <w:pPr>
                    <w:rPr>
                      <w:sz w:val="20"/>
                    </w:rPr>
                  </w:pPr>
                  <w:r w:rsidRPr="006E5717">
                    <w:rPr>
                      <w:sz w:val="20"/>
                    </w:rPr>
                    <w:t>Degrees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7A36EBB2" w14:textId="77777777" w:rsidR="008671B3" w:rsidRDefault="008671B3" w:rsidP="001707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VA Employee Status</w:t>
                  </w:r>
                </w:p>
                <w:p w14:paraId="27FD01AE" w14:textId="77777777" w:rsidR="008671B3" w:rsidRPr="006E5717" w:rsidRDefault="008671B3" w:rsidP="001707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(WOC, IPA, #8</w:t>
                  </w:r>
                  <w:r w:rsidRPr="00B728D9">
                    <w:rPr>
                      <w:sz w:val="20"/>
                      <w:vertAlign w:val="superscript"/>
                    </w:rPr>
                    <w:t xml:space="preserve">ths </w:t>
                  </w:r>
                  <w:r>
                    <w:rPr>
                      <w:sz w:val="20"/>
                    </w:rPr>
                    <w:t>etc.)</w:t>
                  </w:r>
                </w:p>
              </w:tc>
              <w:tc>
                <w:tcPr>
                  <w:tcW w:w="2286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303626FC" w14:textId="77777777" w:rsidR="008671B3" w:rsidRPr="006E5717" w:rsidRDefault="008671B3" w:rsidP="001707F2">
                  <w:pPr>
                    <w:rPr>
                      <w:i/>
                      <w:sz w:val="20"/>
                    </w:rPr>
                  </w:pPr>
                  <w:r w:rsidRPr="006E5717">
                    <w:rPr>
                      <w:sz w:val="20"/>
                    </w:rPr>
                    <w:t xml:space="preserve">Project Role 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1C81A9CF" w14:textId="231CE273" w:rsidR="008671B3" w:rsidRPr="006E5717" w:rsidRDefault="008671B3" w:rsidP="001707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All required training is </w:t>
                  </w:r>
                  <w:proofErr w:type="gramStart"/>
                  <w:r>
                    <w:rPr>
                      <w:sz w:val="20"/>
                    </w:rPr>
                    <w:t>up-to-date</w:t>
                  </w:r>
                  <w:proofErr w:type="gramEnd"/>
                  <w:r>
                    <w:rPr>
                      <w:sz w:val="20"/>
                    </w:rPr>
                    <w:t>?</w:t>
                  </w:r>
                </w:p>
              </w:tc>
            </w:tr>
            <w:tr w:rsidR="00C44F7C" w:rsidRPr="006E5717" w14:paraId="0C957E35" w14:textId="355C3B6C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72162375" w14:textId="5B5D6B5F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080" w:type="dxa"/>
                  <w:shd w:val="clear" w:color="auto" w:fill="auto"/>
                </w:tcPr>
                <w:p w14:paraId="565B3537" w14:textId="32631909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0415669C" w14:textId="5F3C0347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440E2A2A" w14:textId="0C5334D3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2E60742E" w14:textId="4492496D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39751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77238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538FBB22" w14:textId="4555C94D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5E17712C" w14:textId="33E8A9C6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45D8E7C" w14:textId="1EC4360E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542FFB4B" w14:textId="1C56A0D9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4FC85AB1" w14:textId="6F1E2F88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0718587B" w14:textId="4F668802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569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638729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6BBDCE0A" w14:textId="4C07216D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4C0ADEA5" w14:textId="7FC5E2BF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80C2ADE" w14:textId="685A6B02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65D57910" w14:textId="42656772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499242AA" w14:textId="74126D0A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489A3C06" w14:textId="44CF1F81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459146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365945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55C609CA" w14:textId="5FFD7B75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6B96371D" w14:textId="6598C713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CCD3982" w14:textId="6FC82735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682438AB" w14:textId="473E463F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509EEF7B" w14:textId="01EE038F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1A762A12" w14:textId="65CDC2C1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09632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1729030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4DEEEA9E" w14:textId="4238C3F7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297260C7" w14:textId="311A1053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3F77654" w14:textId="6C950347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67834BA8" w14:textId="3B19C3D1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32FA4F63" w14:textId="230B4038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16C2A2E4" w14:textId="21529976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3105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8745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1B3583A6" w14:textId="43EFB53B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61AB9992" w14:textId="4FF1139F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F2F5EA4" w14:textId="2BABB1B5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274E82EF" w14:textId="6679F61A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0A01DE00" w14:textId="01AB71D3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5E087F4F" w14:textId="58698ACE" w:rsidR="00C44F7C" w:rsidRPr="006E5717" w:rsidRDefault="002870A8" w:rsidP="00C44F7C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40414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226993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15E4CA3B" w14:textId="77777777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6020F30D" w14:textId="6E8AA1EF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B191775" w14:textId="74CD2A6B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3CA5C643" w14:textId="76722DBE" w:rsidR="00C44F7C" w:rsidRPr="006E5717" w:rsidRDefault="00C44F7C" w:rsidP="00C44F7C">
                  <w:pPr>
                    <w:rPr>
                      <w:sz w:val="20"/>
                    </w:rPr>
                  </w:pPr>
                  <w:r w:rsidRPr="00F1610A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1610A">
                    <w:rPr>
                      <w:sz w:val="20"/>
                    </w:rPr>
                    <w:instrText xml:space="preserve"> FORMTEXT </w:instrText>
                  </w:r>
                  <w:r w:rsidRPr="00F1610A">
                    <w:rPr>
                      <w:sz w:val="20"/>
                    </w:rPr>
                  </w:r>
                  <w:r w:rsidRPr="00F1610A">
                    <w:rPr>
                      <w:sz w:val="20"/>
                    </w:rPr>
                    <w:fldChar w:fldCharType="separate"/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3EB3BB67" w14:textId="293A6F17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102927B3" w14:textId="7AB53CCA" w:rsidR="00C44F7C" w:rsidRDefault="002870A8" w:rsidP="00C44F7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710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23635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6354F460" w14:textId="77777777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28B2B499" w14:textId="57735299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C71504" w14:textId="7DE13784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727E2692" w14:textId="1551D0E1" w:rsidR="00C44F7C" w:rsidRPr="006E5717" w:rsidRDefault="00C44F7C" w:rsidP="00C44F7C">
                  <w:pPr>
                    <w:rPr>
                      <w:sz w:val="20"/>
                    </w:rPr>
                  </w:pPr>
                  <w:r w:rsidRPr="00F1610A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1610A">
                    <w:rPr>
                      <w:sz w:val="20"/>
                    </w:rPr>
                    <w:instrText xml:space="preserve"> FORMTEXT </w:instrText>
                  </w:r>
                  <w:r w:rsidRPr="00F1610A">
                    <w:rPr>
                      <w:sz w:val="20"/>
                    </w:rPr>
                  </w:r>
                  <w:r w:rsidRPr="00F1610A">
                    <w:rPr>
                      <w:sz w:val="20"/>
                    </w:rPr>
                    <w:fldChar w:fldCharType="separate"/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6C9AB36F" w14:textId="41C48B1E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05E2A808" w14:textId="6FADB4C4" w:rsidR="00C44F7C" w:rsidRDefault="002870A8" w:rsidP="00C44F7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35289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712802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44F7C" w:rsidRPr="006E5717" w14:paraId="73C60D20" w14:textId="77777777" w:rsidTr="00C44F7C">
              <w:trPr>
                <w:trHeight w:val="192"/>
                <w:jc w:val="center"/>
              </w:trPr>
              <w:tc>
                <w:tcPr>
                  <w:tcW w:w="2965" w:type="dxa"/>
                  <w:shd w:val="clear" w:color="auto" w:fill="auto"/>
                </w:tcPr>
                <w:p w14:paraId="6AB12FE2" w14:textId="0D575642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A86D090" w14:textId="441BAB7A" w:rsidR="00C44F7C" w:rsidRPr="006E5717" w:rsidRDefault="00C44F7C" w:rsidP="00C44F7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14:paraId="10FBE787" w14:textId="7EC70F24" w:rsidR="00C44F7C" w:rsidRPr="006E5717" w:rsidRDefault="00C44F7C" w:rsidP="00C44F7C">
                  <w:pPr>
                    <w:rPr>
                      <w:sz w:val="20"/>
                    </w:rPr>
                  </w:pPr>
                  <w:r w:rsidRPr="00F1610A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F1610A">
                    <w:rPr>
                      <w:sz w:val="20"/>
                    </w:rPr>
                    <w:instrText xml:space="preserve"> FORMTEXT </w:instrText>
                  </w:r>
                  <w:r w:rsidRPr="00F1610A">
                    <w:rPr>
                      <w:sz w:val="20"/>
                    </w:rPr>
                  </w:r>
                  <w:r w:rsidRPr="00F1610A">
                    <w:rPr>
                      <w:sz w:val="20"/>
                    </w:rPr>
                    <w:fldChar w:fldCharType="separate"/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noProof/>
                      <w:sz w:val="20"/>
                    </w:rPr>
                    <w:t> </w:t>
                  </w:r>
                  <w:r w:rsidRPr="00F161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shd w:val="clear" w:color="auto" w:fill="auto"/>
                </w:tcPr>
                <w:p w14:paraId="2AEDD6E6" w14:textId="2C19CC80" w:rsidR="00C44F7C" w:rsidRPr="006E5717" w:rsidRDefault="00C44F7C" w:rsidP="00C44F7C">
                  <w:pPr>
                    <w:rPr>
                      <w:sz w:val="20"/>
                    </w:rPr>
                  </w:pPr>
                  <w:r w:rsidRPr="008B546D">
                    <w:rPr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B546D">
                    <w:rPr>
                      <w:sz w:val="20"/>
                    </w:rPr>
                    <w:instrText xml:space="preserve"> FORMTEXT </w:instrText>
                  </w:r>
                  <w:r w:rsidRPr="008B546D">
                    <w:rPr>
                      <w:sz w:val="20"/>
                    </w:rPr>
                  </w:r>
                  <w:r w:rsidRPr="008B546D">
                    <w:rPr>
                      <w:sz w:val="20"/>
                    </w:rPr>
                    <w:fldChar w:fldCharType="separate"/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noProof/>
                      <w:sz w:val="20"/>
                    </w:rPr>
                    <w:t> </w:t>
                  </w:r>
                  <w:r w:rsidRPr="008B546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51" w:type="dxa"/>
                </w:tcPr>
                <w:p w14:paraId="0159F985" w14:textId="03F1FE4D" w:rsidR="00C44F7C" w:rsidRDefault="002870A8" w:rsidP="00C44F7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3600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310554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F7C" w:rsidRPr="00E934C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4F7C" w:rsidRPr="00E934C8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6F083BB6" w14:textId="40C0D32C" w:rsidR="00690CFB" w:rsidRDefault="00690CFB" w:rsidP="001707F2">
            <w:pPr>
              <w:rPr>
                <w:b/>
                <w:i/>
                <w:sz w:val="20"/>
                <w:szCs w:val="20"/>
              </w:rPr>
            </w:pPr>
            <w:r w:rsidRPr="000E4BE9">
              <w:rPr>
                <w:b/>
                <w:i/>
                <w:sz w:val="20"/>
                <w:szCs w:val="20"/>
              </w:rPr>
              <w:t xml:space="preserve">For new team members who </w:t>
            </w:r>
            <w:r>
              <w:rPr>
                <w:b/>
                <w:i/>
                <w:sz w:val="20"/>
                <w:szCs w:val="20"/>
              </w:rPr>
              <w:t>have a role of “investigator”</w:t>
            </w:r>
            <w:r w:rsidRPr="000E4BE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include a CV with this submission.  Also attach any other study materials that will need to be changed if the individual is referenced by name. </w:t>
            </w:r>
            <w:r w:rsidR="003D282B">
              <w:rPr>
                <w:b/>
                <w:i/>
                <w:sz w:val="20"/>
                <w:szCs w:val="20"/>
              </w:rPr>
              <w:t>COI forms should also be submitted to the research office for processing.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31D9AB8" w14:textId="77777777" w:rsidR="00690CFB" w:rsidRPr="00350A46" w:rsidRDefault="00690CFB" w:rsidP="001707F2">
            <w:pPr>
              <w:rPr>
                <w:sz w:val="20"/>
                <w:szCs w:val="20"/>
              </w:rPr>
            </w:pPr>
          </w:p>
          <w:p w14:paraId="6A138529" w14:textId="77777777" w:rsidR="00690CFB" w:rsidRPr="000E4BE9" w:rsidRDefault="00690CFB" w:rsidP="001707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 personnel who have departed.</w:t>
            </w:r>
          </w:p>
          <w:p w14:paraId="09E8641E" w14:textId="77777777" w:rsidR="00690CFB" w:rsidRPr="003B53B5" w:rsidRDefault="00690CFB" w:rsidP="001707F2">
            <w:pPr>
              <w:rPr>
                <w:sz w:val="20"/>
                <w:szCs w:val="20"/>
              </w:rPr>
            </w:pPr>
          </w:p>
          <w:tbl>
            <w:tblPr>
              <w:tblW w:w="8940" w:type="dxa"/>
              <w:jc w:val="center"/>
              <w:tblBorders>
                <w:top w:val="single" w:sz="4" w:space="0" w:color="auto"/>
                <w:left w:val="single" w:sz="12" w:space="0" w:color="000080"/>
                <w:bottom w:val="single" w:sz="12" w:space="0" w:color="000080"/>
                <w:right w:val="single" w:sz="12" w:space="0" w:color="000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0"/>
              <w:gridCol w:w="4320"/>
            </w:tblGrid>
            <w:tr w:rsidR="00E108C2" w:rsidRPr="00161349" w14:paraId="2F76DF8D" w14:textId="77777777" w:rsidTr="00E108C2">
              <w:trPr>
                <w:trHeight w:val="377"/>
                <w:jc w:val="center"/>
              </w:trPr>
              <w:tc>
                <w:tcPr>
                  <w:tcW w:w="4620" w:type="dxa"/>
                  <w:shd w:val="clear" w:color="auto" w:fill="D9D9D9"/>
                  <w:vAlign w:val="center"/>
                </w:tcPr>
                <w:p w14:paraId="33558DCB" w14:textId="77777777" w:rsidR="00E108C2" w:rsidRPr="00161349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320" w:type="dxa"/>
                  <w:shd w:val="clear" w:color="auto" w:fill="D9D9D9"/>
                  <w:vAlign w:val="center"/>
                </w:tcPr>
                <w:p w14:paraId="742D75BE" w14:textId="77777777" w:rsidR="00E108C2" w:rsidRPr="00161349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161349">
                    <w:rPr>
                      <w:b/>
                      <w:bCs/>
                      <w:color w:val="002060"/>
                      <w:sz w:val="20"/>
                      <w:szCs w:val="20"/>
                    </w:rPr>
                    <w:t>Project Role</w:t>
                  </w:r>
                </w:p>
              </w:tc>
            </w:tr>
            <w:tr w:rsidR="00E108C2" w14:paraId="0B7E928B" w14:textId="77777777" w:rsidTr="00E108C2">
              <w:trPr>
                <w:trHeight w:val="143"/>
                <w:jc w:val="center"/>
              </w:trPr>
              <w:tc>
                <w:tcPr>
                  <w:tcW w:w="4620" w:type="dxa"/>
                  <w:vAlign w:val="center"/>
                </w:tcPr>
                <w:p w14:paraId="7E6AEC9A" w14:textId="288B9D46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7"/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  <w:bookmarkEnd w:id="13"/>
                </w:p>
              </w:tc>
              <w:tc>
                <w:tcPr>
                  <w:tcW w:w="4320" w:type="dxa"/>
                  <w:vAlign w:val="center"/>
                </w:tcPr>
                <w:p w14:paraId="6703BB9D" w14:textId="04719E16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E108C2" w14:paraId="4C3FD48B" w14:textId="77777777" w:rsidTr="00E108C2">
              <w:trPr>
                <w:trHeight w:val="143"/>
                <w:jc w:val="center"/>
              </w:trPr>
              <w:tc>
                <w:tcPr>
                  <w:tcW w:w="4620" w:type="dxa"/>
                  <w:vAlign w:val="center"/>
                </w:tcPr>
                <w:p w14:paraId="11C88EAE" w14:textId="69567B7C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8"/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  <w:bookmarkEnd w:id="14"/>
                </w:p>
              </w:tc>
              <w:tc>
                <w:tcPr>
                  <w:tcW w:w="4320" w:type="dxa"/>
                  <w:vAlign w:val="center"/>
                </w:tcPr>
                <w:p w14:paraId="561654D1" w14:textId="15CA5AD5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E108C2" w14:paraId="150F28BB" w14:textId="77777777" w:rsidTr="00E108C2">
              <w:trPr>
                <w:trHeight w:val="143"/>
                <w:jc w:val="center"/>
              </w:trPr>
              <w:tc>
                <w:tcPr>
                  <w:tcW w:w="4620" w:type="dxa"/>
                  <w:vAlign w:val="center"/>
                </w:tcPr>
                <w:p w14:paraId="08A57FD9" w14:textId="53B4401B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9"/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  <w:bookmarkEnd w:id="15"/>
                </w:p>
              </w:tc>
              <w:tc>
                <w:tcPr>
                  <w:tcW w:w="4320" w:type="dxa"/>
                  <w:vAlign w:val="center"/>
                </w:tcPr>
                <w:p w14:paraId="502657F9" w14:textId="0F0B50A2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E108C2" w14:paraId="722C800D" w14:textId="77777777" w:rsidTr="00E108C2">
              <w:trPr>
                <w:trHeight w:val="143"/>
                <w:jc w:val="center"/>
              </w:trPr>
              <w:tc>
                <w:tcPr>
                  <w:tcW w:w="4620" w:type="dxa"/>
                  <w:vAlign w:val="center"/>
                </w:tcPr>
                <w:p w14:paraId="25615BE8" w14:textId="7376D2D4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0"/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  <w:bookmarkEnd w:id="16"/>
                </w:p>
              </w:tc>
              <w:tc>
                <w:tcPr>
                  <w:tcW w:w="4320" w:type="dxa"/>
                  <w:vAlign w:val="center"/>
                </w:tcPr>
                <w:p w14:paraId="230F9782" w14:textId="4021139E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E108C2" w14:paraId="44F24DF3" w14:textId="77777777" w:rsidTr="00E108C2">
              <w:trPr>
                <w:trHeight w:val="143"/>
                <w:jc w:val="center"/>
              </w:trPr>
              <w:tc>
                <w:tcPr>
                  <w:tcW w:w="4620" w:type="dxa"/>
                  <w:vAlign w:val="center"/>
                </w:tcPr>
                <w:p w14:paraId="3D486ED3" w14:textId="038A2D0F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1"/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  <w:bookmarkEnd w:id="17"/>
                </w:p>
              </w:tc>
              <w:tc>
                <w:tcPr>
                  <w:tcW w:w="4320" w:type="dxa"/>
                  <w:vAlign w:val="center"/>
                </w:tcPr>
                <w:p w14:paraId="1ED0795C" w14:textId="4FFA7A27" w:rsidR="00E108C2" w:rsidRDefault="00E108C2" w:rsidP="001707F2">
                  <w:pPr>
                    <w:tabs>
                      <w:tab w:val="left" w:pos="9348"/>
                    </w:tabs>
                    <w:adjustRightInd w:val="0"/>
                    <w:ind w:right="-15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</w:tbl>
          <w:p w14:paraId="79CF92C3" w14:textId="2DBF56D1" w:rsidR="00690CFB" w:rsidRPr="00BC76C3" w:rsidRDefault="00690CFB" w:rsidP="001707F2">
            <w:pPr>
              <w:rPr>
                <w:b/>
                <w:i/>
                <w:color w:val="000080"/>
              </w:rPr>
            </w:pPr>
          </w:p>
        </w:tc>
      </w:tr>
    </w:tbl>
    <w:p w14:paraId="626B713C" w14:textId="77777777" w:rsidR="00690CFB" w:rsidRDefault="00690CFB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4BE7D4DD" w14:textId="254AC88C" w:rsidR="006408F9" w:rsidRDefault="006408F9" w:rsidP="006408F9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Reviews</w:t>
      </w:r>
    </w:p>
    <w:p w14:paraId="40FC62D9" w14:textId="2D68FD51" w:rsidR="006408F9" w:rsidRDefault="006408F9" w:rsidP="006408F9">
      <w:pPr>
        <w:pStyle w:val="Header"/>
        <w:ind w:left="360"/>
        <w:rPr>
          <w:b/>
          <w:color w:val="44546A" w:themeColor="text2"/>
          <w:sz w:val="24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7905"/>
        <w:gridCol w:w="2070"/>
      </w:tblGrid>
      <w:tr w:rsidR="00CD2D0A" w:rsidRPr="00DD74D4" w14:paraId="4CBE2889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A14C40" w14:textId="3F45BE01" w:rsidR="00CD2D0A" w:rsidRPr="00A94F17" w:rsidRDefault="001958CC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A94F17">
              <w:rPr>
                <w:sz w:val="20"/>
                <w:szCs w:val="20"/>
              </w:rPr>
              <w:t>Might</w:t>
            </w:r>
            <w:r w:rsidR="00CD2D0A" w:rsidRPr="00A94F17">
              <w:rPr>
                <w:sz w:val="20"/>
                <w:szCs w:val="20"/>
              </w:rPr>
              <w:t xml:space="preserve"> the change impact the exempt status of the project</w:t>
            </w:r>
            <w:r w:rsidRPr="00A94F17">
              <w:rPr>
                <w:sz w:val="20"/>
                <w:szCs w:val="20"/>
              </w:rP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11F7066C" w14:textId="1C295F94" w:rsidR="00CD2D0A" w:rsidRPr="00DD74D4" w:rsidRDefault="002870A8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0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7330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>No</w:t>
            </w:r>
            <w:r w:rsidR="009D11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9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197">
              <w:rPr>
                <w:sz w:val="20"/>
                <w:szCs w:val="20"/>
              </w:rPr>
              <w:t xml:space="preserve"> N/A</w:t>
            </w:r>
          </w:p>
        </w:tc>
      </w:tr>
      <w:tr w:rsidR="00CD2D0A" w:rsidRPr="00DD74D4" w14:paraId="7DC4B49F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A79300" w14:textId="5ADAF75F" w:rsidR="00CD2D0A" w:rsidRPr="00A94F17" w:rsidRDefault="00CD2D0A" w:rsidP="00A94F1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94F17">
              <w:rPr>
                <w:sz w:val="20"/>
                <w:szCs w:val="20"/>
              </w:rPr>
              <w:t>If yes, this modification request must also be submitted to the Exempt Determination Official or IRB for review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39BF5FA3" w14:textId="3DDA74DE" w:rsidR="00CD2D0A" w:rsidRPr="00DD74D4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CD2D0A" w:rsidRPr="00DD74D4" w14:paraId="2C5B2A7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4B3B23" w14:textId="2ABC00DF" w:rsidR="00CD2D0A" w:rsidRPr="004809C4" w:rsidRDefault="00CD2D0A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change impact Information Security Requirements?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0B2883F6" w14:textId="77777777" w:rsidR="00CD2D0A" w:rsidRPr="00DD74D4" w:rsidRDefault="002870A8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7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1319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>No</w:t>
            </w:r>
          </w:p>
        </w:tc>
      </w:tr>
      <w:tr w:rsidR="00CD2D0A" w:rsidRPr="00DD74D4" w14:paraId="12C53009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99C7A3" w14:textId="47030A40" w:rsidR="00CD2D0A" w:rsidRPr="00A94F17" w:rsidRDefault="00CD2D0A" w:rsidP="00A94F1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94F17">
              <w:rPr>
                <w:sz w:val="20"/>
                <w:szCs w:val="20"/>
              </w:rPr>
              <w:t xml:space="preserve">If yes, </w:t>
            </w:r>
            <w:r w:rsidR="00690CFB" w:rsidRPr="00A94F17">
              <w:rPr>
                <w:sz w:val="20"/>
                <w:szCs w:val="20"/>
              </w:rPr>
              <w:t xml:space="preserve">complete </w:t>
            </w:r>
            <w:r w:rsidR="00E108C2">
              <w:rPr>
                <w:sz w:val="20"/>
                <w:szCs w:val="20"/>
              </w:rPr>
              <w:t xml:space="preserve">the </w:t>
            </w:r>
            <w:r w:rsidR="00241567">
              <w:rPr>
                <w:sz w:val="20"/>
                <w:szCs w:val="20"/>
              </w:rPr>
              <w:t>Enterprise Research Data Security Plan (</w:t>
            </w:r>
            <w:r w:rsidR="008671B3">
              <w:rPr>
                <w:sz w:val="20"/>
                <w:szCs w:val="20"/>
              </w:rPr>
              <w:t>ERDSP</w:t>
            </w:r>
            <w:r w:rsidR="00241567">
              <w:rPr>
                <w:sz w:val="20"/>
                <w:szCs w:val="20"/>
              </w:rPr>
              <w:t>)</w:t>
            </w:r>
            <w:r w:rsidR="008671B3">
              <w:rPr>
                <w:sz w:val="20"/>
                <w:szCs w:val="20"/>
              </w:rPr>
              <w:t xml:space="preserve">. </w:t>
            </w:r>
            <w:r w:rsidRPr="00A94F17">
              <w:rPr>
                <w:sz w:val="20"/>
                <w:szCs w:val="20"/>
              </w:rPr>
              <w:t>ISSO review</w:t>
            </w:r>
            <w:r w:rsidR="008671B3">
              <w:rPr>
                <w:sz w:val="20"/>
                <w:szCs w:val="20"/>
              </w:rPr>
              <w:t xml:space="preserve"> may be required</w:t>
            </w:r>
            <w:r w:rsidRPr="00A94F17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558CB9EA" w14:textId="22EB76EA" w:rsidR="00CD2D0A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CD2D0A" w:rsidRPr="00DD74D4" w14:paraId="5BF4DDE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C8A8BD" w14:textId="0790EB77" w:rsidR="00CD2D0A" w:rsidRPr="00B806D7" w:rsidRDefault="00CD2D0A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change impact Privacy Requirements?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27FE2597" w14:textId="2E7706D7" w:rsidR="00CD2D0A" w:rsidRDefault="002870A8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3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099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>No</w:t>
            </w:r>
          </w:p>
        </w:tc>
      </w:tr>
      <w:tr w:rsidR="00CD2D0A" w:rsidRPr="00DD74D4" w14:paraId="6184E6E5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ACCA02" w14:textId="2A47ABF6" w:rsidR="00CD2D0A" w:rsidRPr="00A94F17" w:rsidRDefault="00CD2D0A" w:rsidP="00A94F1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94F17">
              <w:rPr>
                <w:sz w:val="20"/>
                <w:szCs w:val="20"/>
              </w:rPr>
              <w:t>If yes, does the study involve human subjects research?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7ACE905B" w14:textId="3EA7F7F8" w:rsidR="00CD2D0A" w:rsidRDefault="002870A8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8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9071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>
              <w:rPr>
                <w:sz w:val="20"/>
                <w:szCs w:val="20"/>
              </w:rPr>
              <w:t xml:space="preserve"> </w:t>
            </w:r>
            <w:r w:rsidR="00CD2D0A" w:rsidRPr="00DD74D4">
              <w:rPr>
                <w:sz w:val="20"/>
                <w:szCs w:val="20"/>
              </w:rPr>
              <w:t>No</w:t>
            </w:r>
          </w:p>
        </w:tc>
      </w:tr>
      <w:tr w:rsidR="00CD2D0A" w:rsidRPr="00DD74D4" w14:paraId="4276708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8F93FB" w14:textId="41D3374E" w:rsidR="00CD2D0A" w:rsidRPr="00A94F17" w:rsidRDefault="00CD2D0A" w:rsidP="00A94F1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94F17">
              <w:rPr>
                <w:sz w:val="20"/>
                <w:szCs w:val="20"/>
              </w:rPr>
              <w:t>If yes, complete VA Form 10-250</w:t>
            </w:r>
            <w:r w:rsidR="008671B3">
              <w:rPr>
                <w:sz w:val="20"/>
                <w:szCs w:val="20"/>
              </w:rPr>
              <w:t xml:space="preserve">.  </w:t>
            </w:r>
            <w:r w:rsidR="00690CFB" w:rsidRPr="00A94F17">
              <w:rPr>
                <w:sz w:val="20"/>
                <w:szCs w:val="20"/>
              </w:rPr>
              <w:t xml:space="preserve">Privacy Officer </w:t>
            </w:r>
            <w:r w:rsidR="008671B3">
              <w:rPr>
                <w:sz w:val="20"/>
                <w:szCs w:val="20"/>
              </w:rPr>
              <w:t xml:space="preserve">review </w:t>
            </w:r>
            <w:r w:rsidR="009D1197">
              <w:rPr>
                <w:sz w:val="20"/>
                <w:szCs w:val="20"/>
              </w:rPr>
              <w:t>is</w:t>
            </w:r>
            <w:r w:rsidR="008671B3">
              <w:rPr>
                <w:sz w:val="20"/>
                <w:szCs w:val="20"/>
              </w:rPr>
              <w:t xml:space="preserve"> required</w:t>
            </w:r>
            <w:r w:rsidR="001958CC" w:rsidRPr="00A94F17">
              <w:rPr>
                <w:sz w:val="20"/>
                <w:szCs w:val="20"/>
              </w:rPr>
              <w:t>.</w:t>
            </w:r>
            <w:r w:rsidRPr="00A94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512CE5BD" w14:textId="77777777" w:rsidR="00CD2D0A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301ACD17" w14:textId="210DC620" w:rsidR="00B36C94" w:rsidRPr="00A21222" w:rsidRDefault="00BC19D6" w:rsidP="00A94F17">
      <w:pPr>
        <w:pStyle w:val="Header"/>
        <w:numPr>
          <w:ilvl w:val="0"/>
          <w:numId w:val="1"/>
        </w:numPr>
        <w:rPr>
          <w:b/>
          <w:color w:val="000080"/>
        </w:rPr>
      </w:pPr>
      <w:r>
        <w:rPr>
          <w:b/>
          <w:color w:val="44546A" w:themeColor="text2"/>
          <w:sz w:val="24"/>
          <w:szCs w:val="28"/>
        </w:rPr>
        <w:lastRenderedPageBreak/>
        <w:t>Principal Investigator/Local Site Investigator Signature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7"/>
        <w:gridCol w:w="8599"/>
        <w:gridCol w:w="1072"/>
      </w:tblGrid>
      <w:tr w:rsidR="00B36C94" w:rsidRPr="008B35B7" w14:paraId="58C0ADF8" w14:textId="77777777" w:rsidTr="009A5912">
        <w:trPr>
          <w:trHeight w:val="780"/>
        </w:trPr>
        <w:tc>
          <w:tcPr>
            <w:tcW w:w="10098" w:type="dxa"/>
            <w:gridSpan w:val="3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F3AAB0C" w14:textId="08C47497" w:rsidR="00B36C94" w:rsidRPr="003B53B5" w:rsidRDefault="00B36C94" w:rsidP="009A5912">
            <w:pPr>
              <w:pStyle w:val="Header"/>
              <w:shd w:val="clear" w:color="auto" w:fill="DEEAF6" w:themeFill="accent1" w:themeFillTint="33"/>
              <w:rPr>
                <w:b/>
                <w:i/>
                <w:color w:val="000080"/>
                <w:sz w:val="20"/>
                <w:szCs w:val="20"/>
              </w:rPr>
            </w:pPr>
            <w:r w:rsidRPr="009A5912">
              <w:rPr>
                <w:b/>
                <w:i/>
                <w:color w:val="44546A" w:themeColor="text2"/>
                <w:sz w:val="24"/>
                <w:szCs w:val="28"/>
              </w:rPr>
              <w:t>The Principal Investigator or Local Site Investigator must sign/date the request below.</w:t>
            </w:r>
          </w:p>
        </w:tc>
      </w:tr>
      <w:tr w:rsidR="00B36C94" w:rsidRPr="008B35B7" w14:paraId="641B265B" w14:textId="77777777" w:rsidTr="00F72093">
        <w:trPr>
          <w:trHeight w:val="1815"/>
        </w:trPr>
        <w:tc>
          <w:tcPr>
            <w:tcW w:w="10098" w:type="dxa"/>
            <w:gridSpan w:val="3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14:paraId="074727AF" w14:textId="77777777" w:rsidR="00B36C94" w:rsidRDefault="00B36C94" w:rsidP="00F7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proposed changes to be made in this project have been reported on this form and the attached documents.  The project continues to be scientifically and ethically sound.  </w:t>
            </w:r>
          </w:p>
          <w:p w14:paraId="15FB488E" w14:textId="77777777" w:rsidR="00B36C94" w:rsidRPr="008B35B7" w:rsidRDefault="00B36C94" w:rsidP="00F72093">
            <w:pPr>
              <w:rPr>
                <w:sz w:val="20"/>
                <w:szCs w:val="20"/>
              </w:rPr>
            </w:pPr>
          </w:p>
        </w:tc>
      </w:tr>
      <w:tr w:rsidR="00B36C94" w:rsidRPr="008B35B7" w14:paraId="05ECC4E1" w14:textId="77777777" w:rsidTr="00F72093">
        <w:trPr>
          <w:trHeight w:val="65"/>
        </w:trPr>
        <w:tc>
          <w:tcPr>
            <w:tcW w:w="427" w:type="dxa"/>
            <w:tcBorders>
              <w:left w:val="single" w:sz="12" w:space="0" w:color="000080"/>
              <w:bottom w:val="single" w:sz="12" w:space="0" w:color="000080"/>
            </w:tcBorders>
            <w:shd w:val="clear" w:color="auto" w:fill="auto"/>
            <w:vAlign w:val="center"/>
          </w:tcPr>
          <w:p w14:paraId="009B68CC" w14:textId="77777777" w:rsidR="00B36C94" w:rsidRPr="008B35B7" w:rsidRDefault="00B36C94" w:rsidP="001707F2">
            <w:pPr>
              <w:tabs>
                <w:tab w:val="num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inset" w:sz="6" w:space="0" w:color="auto"/>
              <w:left w:val="nil"/>
              <w:bottom w:val="single" w:sz="12" w:space="0" w:color="000080"/>
            </w:tcBorders>
            <w:shd w:val="clear" w:color="auto" w:fill="auto"/>
            <w:vAlign w:val="center"/>
          </w:tcPr>
          <w:p w14:paraId="651017A0" w14:textId="374B658A" w:rsidR="00B36C94" w:rsidRPr="00105541" w:rsidRDefault="00B36C94" w:rsidP="001707F2">
            <w:pPr>
              <w:tabs>
                <w:tab w:val="num" w:pos="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PI                                                                                Date</w:t>
            </w:r>
          </w:p>
          <w:p w14:paraId="356733D6" w14:textId="77777777" w:rsidR="00B36C94" w:rsidRDefault="00B36C94" w:rsidP="001707F2">
            <w:pPr>
              <w:tabs>
                <w:tab w:val="num" w:pos="399"/>
              </w:tabs>
              <w:rPr>
                <w:b/>
                <w:color w:val="000080"/>
                <w:sz w:val="20"/>
                <w:szCs w:val="20"/>
              </w:rPr>
            </w:pPr>
          </w:p>
          <w:p w14:paraId="533C6E76" w14:textId="77777777" w:rsidR="00B36C94" w:rsidRPr="008B35B7" w:rsidRDefault="00B36C94" w:rsidP="00170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14:paraId="506676EA" w14:textId="77777777" w:rsidR="00B36C94" w:rsidRPr="008B35B7" w:rsidRDefault="00B36C94" w:rsidP="001707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239205" w14:textId="77777777" w:rsidR="006408F9" w:rsidRPr="00DD74D4" w:rsidRDefault="006408F9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1FD961FC" w14:textId="59C3ADC2" w:rsidR="00BA169E" w:rsidRPr="009A5912" w:rsidRDefault="00BA169E" w:rsidP="009A5912"/>
    <w:p w14:paraId="1F5AC288" w14:textId="77777777" w:rsidR="00D11AA5" w:rsidRDefault="00D11AA5" w:rsidP="004809C4">
      <w:pPr>
        <w:rPr>
          <w:rFonts w:asciiTheme="majorHAnsi" w:hAnsiTheme="majorHAnsi" w:cstheme="majorHAnsi"/>
        </w:rPr>
      </w:pPr>
    </w:p>
    <w:p w14:paraId="07B665ED" w14:textId="5D2AEB2D" w:rsidR="00A47314" w:rsidRDefault="00A47314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sectPr w:rsidR="00A47314" w:rsidSect="001613D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0773" w14:textId="77777777" w:rsidR="009A2F7A" w:rsidRDefault="009A2F7A" w:rsidP="0043645C">
      <w:r>
        <w:separator/>
      </w:r>
    </w:p>
  </w:endnote>
  <w:endnote w:type="continuationSeparator" w:id="0">
    <w:p w14:paraId="566A63FC" w14:textId="77777777" w:rsidR="009A2F7A" w:rsidRDefault="009A2F7A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A1A6" w14:textId="0F38A61B" w:rsidR="009A2F7A" w:rsidRPr="009805E1" w:rsidRDefault="009A2F7A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9A2F7A" w:rsidRPr="009805E1" w:rsidRDefault="009A2F7A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2604C477" w:rsidR="009A2F7A" w:rsidRPr="009805E1" w:rsidRDefault="009A2F7A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>Amendment Application – 0</w:t>
    </w:r>
    <w:r w:rsidR="004A582D">
      <w:rPr>
        <w:noProof/>
        <w:sz w:val="18"/>
        <w:szCs w:val="18"/>
      </w:rPr>
      <w:t>6/02</w:t>
    </w:r>
    <w:r>
      <w:rPr>
        <w:noProof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090" w14:textId="77777777" w:rsidR="009A2F7A" w:rsidRDefault="009A2F7A" w:rsidP="0043645C">
      <w:r>
        <w:separator/>
      </w:r>
    </w:p>
  </w:footnote>
  <w:footnote w:type="continuationSeparator" w:id="0">
    <w:p w14:paraId="0AC11A85" w14:textId="77777777" w:rsidR="009A2F7A" w:rsidRDefault="009A2F7A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9D1197" w:rsidRPr="00A018A6" w14:paraId="31A991CF" w14:textId="77777777" w:rsidTr="009D1197">
      <w:tc>
        <w:tcPr>
          <w:tcW w:w="10147" w:type="dxa"/>
          <w:shd w:val="clear" w:color="auto" w:fill="4472C4"/>
        </w:tcPr>
        <w:p w14:paraId="52F409AB" w14:textId="77777777" w:rsidR="009D1197" w:rsidRDefault="009D1197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0E5304D4" w:rsidR="009D1197" w:rsidRPr="00A018A6" w:rsidRDefault="009D1197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Request to Amend or Modify an Approved Project</w:t>
          </w:r>
        </w:p>
      </w:tc>
    </w:tr>
  </w:tbl>
  <w:p w14:paraId="514B715D" w14:textId="77777777" w:rsidR="009A2F7A" w:rsidRPr="009805E1" w:rsidRDefault="009A2F7A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E1ECDB22"/>
    <w:lvl w:ilvl="0" w:tplc="33C2FD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F29"/>
    <w:multiLevelType w:val="hybridMultilevel"/>
    <w:tmpl w:val="46BE7BD0"/>
    <w:lvl w:ilvl="0" w:tplc="4FDE61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A7C"/>
    <w:multiLevelType w:val="hybridMultilevel"/>
    <w:tmpl w:val="B7D4E906"/>
    <w:lvl w:ilvl="0" w:tplc="3A287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3AA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04308"/>
    <w:multiLevelType w:val="hybridMultilevel"/>
    <w:tmpl w:val="A3F0B022"/>
    <w:lvl w:ilvl="0" w:tplc="78D06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447E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4A0E6774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EC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AAF"/>
    <w:multiLevelType w:val="hybridMultilevel"/>
    <w:tmpl w:val="2842F1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77422"/>
    <w:multiLevelType w:val="hybridMultilevel"/>
    <w:tmpl w:val="C4EC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D44CC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0484C"/>
    <w:multiLevelType w:val="hybridMultilevel"/>
    <w:tmpl w:val="91C60310"/>
    <w:lvl w:ilvl="0" w:tplc="7FE61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64B31"/>
    <w:multiLevelType w:val="hybridMultilevel"/>
    <w:tmpl w:val="E1D4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36519"/>
    <w:multiLevelType w:val="hybridMultilevel"/>
    <w:tmpl w:val="98B270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256FD5"/>
    <w:multiLevelType w:val="hybridMultilevel"/>
    <w:tmpl w:val="3772A2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16"/>
  </w:num>
  <w:num w:numId="5">
    <w:abstractNumId w:val="9"/>
  </w:num>
  <w:num w:numId="6">
    <w:abstractNumId w:val="25"/>
  </w:num>
  <w:num w:numId="7">
    <w:abstractNumId w:val="12"/>
  </w:num>
  <w:num w:numId="8">
    <w:abstractNumId w:val="26"/>
  </w:num>
  <w:num w:numId="9">
    <w:abstractNumId w:val="4"/>
  </w:num>
  <w:num w:numId="10">
    <w:abstractNumId w:val="21"/>
  </w:num>
  <w:num w:numId="11">
    <w:abstractNumId w:val="10"/>
  </w:num>
  <w:num w:numId="12">
    <w:abstractNumId w:val="3"/>
  </w:num>
  <w:num w:numId="13">
    <w:abstractNumId w:val="34"/>
  </w:num>
  <w:num w:numId="14">
    <w:abstractNumId w:val="23"/>
  </w:num>
  <w:num w:numId="15">
    <w:abstractNumId w:val="36"/>
  </w:num>
  <w:num w:numId="16">
    <w:abstractNumId w:val="33"/>
  </w:num>
  <w:num w:numId="17">
    <w:abstractNumId w:val="1"/>
  </w:num>
  <w:num w:numId="18">
    <w:abstractNumId w:val="42"/>
  </w:num>
  <w:num w:numId="19">
    <w:abstractNumId w:val="11"/>
  </w:num>
  <w:num w:numId="20">
    <w:abstractNumId w:val="22"/>
  </w:num>
  <w:num w:numId="21">
    <w:abstractNumId w:val="20"/>
  </w:num>
  <w:num w:numId="22">
    <w:abstractNumId w:val="31"/>
  </w:num>
  <w:num w:numId="23">
    <w:abstractNumId w:val="35"/>
  </w:num>
  <w:num w:numId="24">
    <w:abstractNumId w:val="19"/>
  </w:num>
  <w:num w:numId="25">
    <w:abstractNumId w:val="14"/>
  </w:num>
  <w:num w:numId="26">
    <w:abstractNumId w:val="40"/>
  </w:num>
  <w:num w:numId="27">
    <w:abstractNumId w:val="8"/>
  </w:num>
  <w:num w:numId="28">
    <w:abstractNumId w:val="30"/>
  </w:num>
  <w:num w:numId="29">
    <w:abstractNumId w:val="15"/>
  </w:num>
  <w:num w:numId="30">
    <w:abstractNumId w:val="41"/>
  </w:num>
  <w:num w:numId="31">
    <w:abstractNumId w:val="18"/>
  </w:num>
  <w:num w:numId="32">
    <w:abstractNumId w:val="39"/>
  </w:num>
  <w:num w:numId="33">
    <w:abstractNumId w:val="17"/>
  </w:num>
  <w:num w:numId="34">
    <w:abstractNumId w:val="38"/>
  </w:num>
  <w:num w:numId="35">
    <w:abstractNumId w:val="24"/>
  </w:num>
  <w:num w:numId="36">
    <w:abstractNumId w:val="27"/>
  </w:num>
  <w:num w:numId="37">
    <w:abstractNumId w:val="13"/>
  </w:num>
  <w:num w:numId="38">
    <w:abstractNumId w:val="6"/>
  </w:num>
  <w:num w:numId="39">
    <w:abstractNumId w:val="37"/>
  </w:num>
  <w:num w:numId="40">
    <w:abstractNumId w:val="7"/>
  </w:num>
  <w:num w:numId="41">
    <w:abstractNumId w:val="32"/>
  </w:num>
  <w:num w:numId="42">
    <w:abstractNumId w:val="5"/>
  </w:num>
  <w:num w:numId="4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32AE8"/>
    <w:rsid w:val="00052F1D"/>
    <w:rsid w:val="00064457"/>
    <w:rsid w:val="0007200C"/>
    <w:rsid w:val="0007473C"/>
    <w:rsid w:val="0007569E"/>
    <w:rsid w:val="000A07B4"/>
    <w:rsid w:val="000B469A"/>
    <w:rsid w:val="000C2FB5"/>
    <w:rsid w:val="0014556C"/>
    <w:rsid w:val="00145D62"/>
    <w:rsid w:val="00155DE4"/>
    <w:rsid w:val="001613DD"/>
    <w:rsid w:val="001707F2"/>
    <w:rsid w:val="00171B71"/>
    <w:rsid w:val="00184E4E"/>
    <w:rsid w:val="001958CC"/>
    <w:rsid w:val="001B0F32"/>
    <w:rsid w:val="001F5F21"/>
    <w:rsid w:val="00216A3B"/>
    <w:rsid w:val="00241567"/>
    <w:rsid w:val="002722A6"/>
    <w:rsid w:val="00275107"/>
    <w:rsid w:val="00281F82"/>
    <w:rsid w:val="002870A8"/>
    <w:rsid w:val="002F6F83"/>
    <w:rsid w:val="0035313D"/>
    <w:rsid w:val="00357502"/>
    <w:rsid w:val="003A0BDE"/>
    <w:rsid w:val="003A3C09"/>
    <w:rsid w:val="003C20B1"/>
    <w:rsid w:val="003D282B"/>
    <w:rsid w:val="003F1816"/>
    <w:rsid w:val="00407301"/>
    <w:rsid w:val="0043645C"/>
    <w:rsid w:val="004809C4"/>
    <w:rsid w:val="004A3AC8"/>
    <w:rsid w:val="004A582D"/>
    <w:rsid w:val="004B555E"/>
    <w:rsid w:val="004E3AD9"/>
    <w:rsid w:val="004F661D"/>
    <w:rsid w:val="00500012"/>
    <w:rsid w:val="00517B8D"/>
    <w:rsid w:val="00531420"/>
    <w:rsid w:val="00536A85"/>
    <w:rsid w:val="0054598F"/>
    <w:rsid w:val="00575265"/>
    <w:rsid w:val="00590FAC"/>
    <w:rsid w:val="005B71FC"/>
    <w:rsid w:val="00603821"/>
    <w:rsid w:val="00623700"/>
    <w:rsid w:val="006408F9"/>
    <w:rsid w:val="00645252"/>
    <w:rsid w:val="00690B8D"/>
    <w:rsid w:val="00690CFB"/>
    <w:rsid w:val="006A058D"/>
    <w:rsid w:val="006B38F5"/>
    <w:rsid w:val="006C5668"/>
    <w:rsid w:val="006D33FA"/>
    <w:rsid w:val="006D3D74"/>
    <w:rsid w:val="006F370A"/>
    <w:rsid w:val="00730EF6"/>
    <w:rsid w:val="00736354"/>
    <w:rsid w:val="0077627E"/>
    <w:rsid w:val="007A5DC9"/>
    <w:rsid w:val="007C632E"/>
    <w:rsid w:val="007D4252"/>
    <w:rsid w:val="007E6242"/>
    <w:rsid w:val="00813185"/>
    <w:rsid w:val="0083569A"/>
    <w:rsid w:val="008671B3"/>
    <w:rsid w:val="00892922"/>
    <w:rsid w:val="00895426"/>
    <w:rsid w:val="008A6506"/>
    <w:rsid w:val="008A6AA9"/>
    <w:rsid w:val="008C2F84"/>
    <w:rsid w:val="008C6B7B"/>
    <w:rsid w:val="008D2DA2"/>
    <w:rsid w:val="008D6538"/>
    <w:rsid w:val="00903B52"/>
    <w:rsid w:val="009326EE"/>
    <w:rsid w:val="00954DED"/>
    <w:rsid w:val="00974F33"/>
    <w:rsid w:val="009805E1"/>
    <w:rsid w:val="009A2F7A"/>
    <w:rsid w:val="009A5912"/>
    <w:rsid w:val="009C44A1"/>
    <w:rsid w:val="009D1197"/>
    <w:rsid w:val="009E3E3D"/>
    <w:rsid w:val="009F4EAC"/>
    <w:rsid w:val="00A36EA3"/>
    <w:rsid w:val="00A47314"/>
    <w:rsid w:val="00A53CAA"/>
    <w:rsid w:val="00A9204E"/>
    <w:rsid w:val="00A94F17"/>
    <w:rsid w:val="00B0146F"/>
    <w:rsid w:val="00B12B4B"/>
    <w:rsid w:val="00B25AD5"/>
    <w:rsid w:val="00B36C94"/>
    <w:rsid w:val="00B806D7"/>
    <w:rsid w:val="00B81903"/>
    <w:rsid w:val="00B86030"/>
    <w:rsid w:val="00B97E1C"/>
    <w:rsid w:val="00BA169E"/>
    <w:rsid w:val="00BC19D6"/>
    <w:rsid w:val="00BE695B"/>
    <w:rsid w:val="00C408CE"/>
    <w:rsid w:val="00C44F7C"/>
    <w:rsid w:val="00C46D83"/>
    <w:rsid w:val="00C70DAB"/>
    <w:rsid w:val="00C7652D"/>
    <w:rsid w:val="00C90BEF"/>
    <w:rsid w:val="00C93C09"/>
    <w:rsid w:val="00C96FC5"/>
    <w:rsid w:val="00CC0BB8"/>
    <w:rsid w:val="00CD2D0A"/>
    <w:rsid w:val="00CD46F2"/>
    <w:rsid w:val="00CE129C"/>
    <w:rsid w:val="00D07207"/>
    <w:rsid w:val="00D11AA5"/>
    <w:rsid w:val="00D24B8D"/>
    <w:rsid w:val="00D4571E"/>
    <w:rsid w:val="00D7796C"/>
    <w:rsid w:val="00D80007"/>
    <w:rsid w:val="00DD74D4"/>
    <w:rsid w:val="00DE1D0E"/>
    <w:rsid w:val="00E108C2"/>
    <w:rsid w:val="00EB13F9"/>
    <w:rsid w:val="00EE4C00"/>
    <w:rsid w:val="00EF2BC2"/>
    <w:rsid w:val="00EF4B80"/>
    <w:rsid w:val="00EF7647"/>
    <w:rsid w:val="00F22417"/>
    <w:rsid w:val="00F2343A"/>
    <w:rsid w:val="00F40EC4"/>
    <w:rsid w:val="00F47071"/>
    <w:rsid w:val="00F51BB3"/>
    <w:rsid w:val="00F61BED"/>
    <w:rsid w:val="00F62491"/>
    <w:rsid w:val="00F72093"/>
    <w:rsid w:val="00F82D06"/>
    <w:rsid w:val="00FB4BD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Amendment Application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Amendment Application</dc:title>
  <dc:subject>RDC Amendment Application</dc:subject>
  <dc:creator>Erica Aulik</dc:creator>
  <cp:keywords>RDC Amendment Application</cp:keywords>
  <dc:description/>
  <cp:lastModifiedBy>Rivera, Portia T</cp:lastModifiedBy>
  <cp:revision>6</cp:revision>
  <cp:lastPrinted>2020-03-17T19:41:00Z</cp:lastPrinted>
  <dcterms:created xsi:type="dcterms:W3CDTF">2020-05-19T21:17:00Z</dcterms:created>
  <dcterms:modified xsi:type="dcterms:W3CDTF">2020-06-04T15:30:00Z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